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541" w:type="pct"/>
        <w:tblLook w:val="0620" w:firstRow="1" w:lastRow="0" w:firstColumn="0" w:lastColumn="0" w:noHBand="1" w:noVBand="1"/>
      </w:tblPr>
      <w:tblGrid>
        <w:gridCol w:w="2160"/>
        <w:gridCol w:w="9011"/>
      </w:tblGrid>
      <w:tr w:rsidR="00856C35" w14:paraId="4905558A" w14:textId="77777777" w:rsidTr="00130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0"/>
        </w:trPr>
        <w:tc>
          <w:tcPr>
            <w:tcW w:w="2160" w:type="dxa"/>
          </w:tcPr>
          <w:p w14:paraId="48965250" w14:textId="7BC7DBE1" w:rsidR="00856C35" w:rsidRDefault="00856C35" w:rsidP="00856C35"/>
        </w:tc>
        <w:tc>
          <w:tcPr>
            <w:tcW w:w="9011" w:type="dxa"/>
          </w:tcPr>
          <w:p w14:paraId="49E09D74" w14:textId="2BFDDB4D" w:rsidR="00856C35" w:rsidRDefault="00B74D16" w:rsidP="00856C35">
            <w:pPr>
              <w:pStyle w:val="CompanyName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4D2E15A" wp14:editId="72CEADB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304800</wp:posOffset>
                      </wp:positionV>
                      <wp:extent cx="5257800" cy="12954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0" cy="1295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5828F" w14:textId="70C7AD67" w:rsidR="00B74D16" w:rsidRPr="009A02BB" w:rsidRDefault="00B74D16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9A02BB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UKRAINIAN NATIONAL ASSOCIATION, INC.</w:t>
                                  </w:r>
                                </w:p>
                                <w:p w14:paraId="37542D92" w14:textId="209B3739" w:rsidR="00B74D16" w:rsidRPr="009A02BB" w:rsidRDefault="00B74D16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A02BB">
                                    <w:rPr>
                                      <w:sz w:val="36"/>
                                      <w:szCs w:val="36"/>
                                    </w:rPr>
                                    <w:t xml:space="preserve">2200 </w:t>
                                  </w:r>
                                  <w:r w:rsidR="009A02BB" w:rsidRPr="009A02BB">
                                    <w:rPr>
                                      <w:sz w:val="36"/>
                                      <w:szCs w:val="36"/>
                                    </w:rPr>
                                    <w:t>Route 10</w:t>
                                  </w:r>
                                </w:p>
                                <w:p w14:paraId="7DA2453E" w14:textId="32E596A7" w:rsidR="009A02BB" w:rsidRDefault="009A02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A02BB">
                                    <w:rPr>
                                      <w:sz w:val="36"/>
                                      <w:szCs w:val="36"/>
                                    </w:rPr>
                                    <w:t>Parsippany, NJ  07054</w:t>
                                  </w:r>
                                </w:p>
                                <w:p w14:paraId="2CD14AA7" w14:textId="2DD46280" w:rsidR="009A02BB" w:rsidRPr="009A02BB" w:rsidRDefault="009A02BB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800-253-9862 </w:t>
                                  </w:r>
                                  <w:r w:rsidR="00130A0A">
                                    <w:rPr>
                                      <w:sz w:val="36"/>
                                      <w:szCs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www.unainc.org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2E1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25pt;margin-top:24pt;width:414pt;height:10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" filled="f" stroked="f">
                      <v:textbox>
                        <w:txbxContent>
                          <w:p w14:paraId="6E65828F" w14:textId="70C7AD67" w:rsidR="00B74D16" w:rsidRPr="009A02BB" w:rsidRDefault="00B74D1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A02B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UKRAINIAN NATIONAL ASSOCIATION, INC.</w:t>
                            </w:r>
                          </w:p>
                          <w:p w14:paraId="37542D92" w14:textId="209B3739" w:rsidR="00B74D16" w:rsidRPr="009A02BB" w:rsidRDefault="00B74D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A02BB">
                              <w:rPr>
                                <w:sz w:val="36"/>
                                <w:szCs w:val="36"/>
                              </w:rPr>
                              <w:t xml:space="preserve">2200 </w:t>
                            </w:r>
                            <w:r w:rsidR="009A02BB" w:rsidRPr="009A02BB">
                              <w:rPr>
                                <w:sz w:val="36"/>
                                <w:szCs w:val="36"/>
                              </w:rPr>
                              <w:t>Route 10</w:t>
                            </w:r>
                          </w:p>
                          <w:p w14:paraId="7DA2453E" w14:textId="32E596A7" w:rsidR="009A02BB" w:rsidRDefault="009A02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A02BB">
                              <w:rPr>
                                <w:sz w:val="36"/>
                                <w:szCs w:val="36"/>
                              </w:rPr>
                              <w:t>Parsippany, NJ  07054</w:t>
                            </w:r>
                          </w:p>
                          <w:p w14:paraId="2CD14AA7" w14:textId="2DD46280" w:rsidR="009A02BB" w:rsidRPr="009A02BB" w:rsidRDefault="009A02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800-253-9862 </w:t>
                            </w:r>
                            <w:r w:rsidR="00130A0A"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www.unainc.org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commentRangeStart w:id="0"/>
    <w:p w14:paraId="6CAF6646" w14:textId="37443E1B" w:rsidR="00467865" w:rsidRPr="00275BB5" w:rsidRDefault="00B74D16" w:rsidP="00856C35">
      <w:pPr>
        <w:pStyle w:val="Heading1"/>
      </w:pPr>
      <w:r w:rsidRPr="003468A3">
        <w:rPr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16F3AE7E" wp14:editId="21E9B0DE">
                <wp:simplePos x="0" y="0"/>
                <wp:positionH relativeFrom="column">
                  <wp:posOffset>-27110</wp:posOffset>
                </wp:positionH>
                <wp:positionV relativeFrom="paragraph">
                  <wp:posOffset>-1617345</wp:posOffset>
                </wp:positionV>
                <wp:extent cx="1407600" cy="1599565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626" y="174729"/>
                            <a:ext cx="1212105" cy="125402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42F6C" id="Canvas 4" o:spid="_x0000_s1026" editas="canvas" style="position:absolute;margin-left:-2.15pt;margin-top:-127.35pt;width:110.85pt;height:125.95pt;z-index:251660288" coordsize="14071,15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071;height:15995;visibility:visible;mso-wrap-style:square">
                  <v:fill o:detectmouseclick="t"/>
                  <v:path o:connecttype="none"/>
                </v:shape>
                <v:shape id="Picture 1" o:spid="_x0000_s1028" type="#_x0000_t75" alt="A picture containing diagram&#10;&#10;Description automatically generated" style="position:absolute;left:1166;top:1747;width:12121;height:1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">
                  <v:imagedata r:id="rId11" o:title="A picture containing diagram&#10;&#10;Description automatically generated"/>
                </v:shape>
              </v:group>
            </w:pict>
          </mc:Fallback>
        </mc:AlternateContent>
      </w:r>
      <w:commentRangeEnd w:id="0"/>
      <w:r w:rsidR="00DF3195" w:rsidRPr="003468A3">
        <w:rPr>
          <w:rStyle w:val="CommentReference"/>
          <w:rFonts w:asciiTheme="minorHAnsi" w:hAnsiTheme="minorHAnsi"/>
          <w:b w:val="0"/>
          <w:sz w:val="32"/>
          <w:szCs w:val="32"/>
        </w:rPr>
        <w:commentReference w:id="0"/>
      </w:r>
      <w:r w:rsidR="00856C35" w:rsidRPr="003468A3">
        <w:rPr>
          <w:sz w:val="32"/>
          <w:szCs w:val="32"/>
        </w:rPr>
        <w:t>Employment Application</w:t>
      </w:r>
      <w:r w:rsidR="00DF3195">
        <w:t xml:space="preserve">  </w:t>
      </w:r>
      <w:r w:rsidR="00C12486">
        <w:t xml:space="preserve">              </w:t>
      </w:r>
      <w:r w:rsidR="00C12486" w:rsidRPr="003468A3">
        <w:rPr>
          <w:sz w:val="20"/>
          <w:szCs w:val="20"/>
        </w:rPr>
        <w:t>UNA Member   ________        Branch No.</w:t>
      </w:r>
      <w:r w:rsidR="00C12486">
        <w:t xml:space="preserve"> _________</w:t>
      </w:r>
    </w:p>
    <w:p w14:paraId="1FF36EC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798109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8EDE97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A2248E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053BB7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74C37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1F241B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5D0D56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6B7F467" w14:textId="77777777" w:rsidTr="00FF1313">
        <w:tc>
          <w:tcPr>
            <w:tcW w:w="1081" w:type="dxa"/>
          </w:tcPr>
          <w:p w14:paraId="1FC21DF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50573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D34F0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2EEA6E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3886649B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16CE62FB" w14:textId="77777777" w:rsidR="00856C35" w:rsidRPr="009C220D" w:rsidRDefault="00856C35" w:rsidP="00856C35"/>
        </w:tc>
      </w:tr>
    </w:tbl>
    <w:p w14:paraId="5A27D64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1C049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553565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9249343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323FA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3E11700" w14:textId="77777777" w:rsidTr="00FF1313">
        <w:tc>
          <w:tcPr>
            <w:tcW w:w="1081" w:type="dxa"/>
          </w:tcPr>
          <w:p w14:paraId="58C8D6D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BE664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0A1A26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D3C27F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153D0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7D5840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369F7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B9158E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0D3FC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30B81DF" w14:textId="77777777" w:rsidTr="00FF1313">
        <w:trPr>
          <w:trHeight w:val="288"/>
        </w:trPr>
        <w:tc>
          <w:tcPr>
            <w:tcW w:w="1081" w:type="dxa"/>
          </w:tcPr>
          <w:p w14:paraId="2767A68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6D172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A1E52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8543F4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B8219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12BA8C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06492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13043F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3AB3CE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B4D6221" w14:textId="77777777" w:rsidR="00841645" w:rsidRPr="009C220D" w:rsidRDefault="00841645" w:rsidP="00440CD8">
            <w:pPr>
              <w:pStyle w:val="FieldText"/>
            </w:pPr>
          </w:p>
        </w:tc>
      </w:tr>
    </w:tbl>
    <w:p w14:paraId="19BAE4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13CA5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1D5855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676A1261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6B500C05" w14:textId="0BA9CAF0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8EA1486" w14:textId="13D52506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7224A7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90C0AF" w14:textId="7B2856E1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E99CAF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4A57B9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D0C9690" w14:textId="4982E628" w:rsidR="00DE7FB7" w:rsidRPr="00E144D3" w:rsidRDefault="00C76039" w:rsidP="00490804">
            <w:pPr>
              <w:rPr>
                <w:sz w:val="20"/>
                <w:szCs w:val="20"/>
              </w:rPr>
            </w:pPr>
            <w:r w:rsidRPr="00E144D3">
              <w:rPr>
                <w:b/>
                <w:bCs w:val="0"/>
                <w:sz w:val="20"/>
                <w:szCs w:val="20"/>
              </w:rPr>
              <w:t>P</w:t>
            </w:r>
            <w:r w:rsidR="00E144D3" w:rsidRPr="00E144D3">
              <w:rPr>
                <w:b/>
                <w:bCs w:val="0"/>
                <w:sz w:val="20"/>
                <w:szCs w:val="20"/>
              </w:rPr>
              <w:t xml:space="preserve">OSITION APPLIED </w:t>
            </w:r>
            <w:r w:rsidR="00D767E8" w:rsidRPr="00E144D3">
              <w:rPr>
                <w:b/>
                <w:bCs w:val="0"/>
                <w:sz w:val="20"/>
                <w:szCs w:val="20"/>
              </w:rPr>
              <w:t>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6F8DF8F" w14:textId="77777777" w:rsidR="00DE7FB7" w:rsidRPr="009C220D" w:rsidRDefault="00DE7FB7" w:rsidP="00083002">
            <w:pPr>
              <w:pStyle w:val="FieldText"/>
            </w:pPr>
          </w:p>
        </w:tc>
      </w:tr>
    </w:tbl>
    <w:p w14:paraId="1B82450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0CF104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F9E6E0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BF0495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C39F14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15EB3CB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C850A3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C62431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16E6336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84FCD3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88091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0749399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32896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</w:tr>
    </w:tbl>
    <w:p w14:paraId="52B18E4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10C6416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AB084B" w14:textId="493C3161" w:rsidR="009C220D" w:rsidRPr="005114CE" w:rsidRDefault="009C220D" w:rsidP="00490804">
            <w:r w:rsidRPr="005114CE">
              <w:t>Have you ever worked for t</w:t>
            </w:r>
            <w:r w:rsidR="006F044E">
              <w:t>he UNA?</w:t>
            </w:r>
          </w:p>
        </w:tc>
        <w:tc>
          <w:tcPr>
            <w:tcW w:w="665" w:type="dxa"/>
          </w:tcPr>
          <w:p w14:paraId="3C69CCF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1E8B72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7C865C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DF49B9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C01E113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F245B0F" w14:textId="77777777" w:rsidR="009C220D" w:rsidRPr="009C220D" w:rsidRDefault="009C220D" w:rsidP="00617C65">
            <w:pPr>
              <w:pStyle w:val="FieldText"/>
            </w:pPr>
          </w:p>
        </w:tc>
      </w:tr>
    </w:tbl>
    <w:p w14:paraId="20C7653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C8BE1A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C83625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760C8F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70ACD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483275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6884A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5B06E7E" w14:textId="77777777" w:rsidR="009C220D" w:rsidRPr="005114CE" w:rsidRDefault="009C220D" w:rsidP="00682C69"/>
        </w:tc>
      </w:tr>
    </w:tbl>
    <w:p w14:paraId="6D5C32C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5B77E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5160E10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A262DCA" w14:textId="77777777" w:rsidR="000F2DF4" w:rsidRPr="009C220D" w:rsidRDefault="000F2DF4" w:rsidP="00617C65">
            <w:pPr>
              <w:pStyle w:val="FieldText"/>
            </w:pPr>
          </w:p>
        </w:tc>
      </w:tr>
    </w:tbl>
    <w:p w14:paraId="4B6F0A29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7B9ABC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DE5B3FD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036DCBB" w14:textId="5599EC6C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BEDA7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BCFA354" w14:textId="77777777" w:rsidR="000F2DF4" w:rsidRPr="005114CE" w:rsidRDefault="000F2DF4" w:rsidP="00617C65">
            <w:pPr>
              <w:pStyle w:val="FieldText"/>
            </w:pPr>
          </w:p>
        </w:tc>
      </w:tr>
    </w:tbl>
    <w:p w14:paraId="28FFB81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B27816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54689F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E26F43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7399A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8DA73F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F9E709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531A3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B2282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03E11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DDEB9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4785EB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8D5BFAF" w14:textId="77777777" w:rsidR="00250014" w:rsidRPr="005114CE" w:rsidRDefault="00250014" w:rsidP="00617C65">
            <w:pPr>
              <w:pStyle w:val="FieldText"/>
            </w:pPr>
          </w:p>
        </w:tc>
      </w:tr>
    </w:tbl>
    <w:p w14:paraId="359D1F2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380E6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7C1961A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8A8495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B12B65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7EB2896" w14:textId="77777777" w:rsidR="000F2DF4" w:rsidRPr="005114CE" w:rsidRDefault="000F2DF4" w:rsidP="00617C65">
            <w:pPr>
              <w:pStyle w:val="FieldText"/>
            </w:pPr>
          </w:p>
        </w:tc>
      </w:tr>
    </w:tbl>
    <w:p w14:paraId="331E28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30F628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70C61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1062D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5027C0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B5C6CC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3C631D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573B2C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29DEDF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FBF9BC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4C8538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43A00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02EEB8D" w14:textId="77777777" w:rsidR="00250014" w:rsidRPr="005114CE" w:rsidRDefault="00250014" w:rsidP="00617C65">
            <w:pPr>
              <w:pStyle w:val="FieldText"/>
            </w:pPr>
          </w:p>
        </w:tc>
      </w:tr>
    </w:tbl>
    <w:p w14:paraId="7043BAD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4D7AF8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164D11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3B5E4FA" w14:textId="0D0FE0A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41E164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014951E7" w14:textId="77777777" w:rsidR="002A2510" w:rsidRPr="005114CE" w:rsidRDefault="002A2510" w:rsidP="00617C65">
            <w:pPr>
              <w:pStyle w:val="FieldText"/>
            </w:pPr>
          </w:p>
        </w:tc>
      </w:tr>
    </w:tbl>
    <w:p w14:paraId="1176D3F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C9007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6AEC05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9167F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F26824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35FE4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10C4A08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24E373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AA69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D9FC46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3F55A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C5A92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EF733EF" w14:textId="77777777" w:rsidR="00250014" w:rsidRPr="005114CE" w:rsidRDefault="00250014" w:rsidP="00617C65">
            <w:pPr>
              <w:pStyle w:val="FieldText"/>
            </w:pPr>
          </w:p>
        </w:tc>
      </w:tr>
    </w:tbl>
    <w:p w14:paraId="7C7BC13D" w14:textId="514EA17C" w:rsidR="00330050" w:rsidRDefault="006F044E" w:rsidP="00330050">
      <w:pPr>
        <w:pStyle w:val="Heading2"/>
      </w:pPr>
      <w:r>
        <w:lastRenderedPageBreak/>
        <w:t>Licenses/Certifications</w:t>
      </w:r>
    </w:p>
    <w:p w14:paraId="5FE047BA" w14:textId="77777777" w:rsidR="006F044E" w:rsidRDefault="006F044E" w:rsidP="006F044E"/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3960"/>
        <w:gridCol w:w="1060"/>
        <w:gridCol w:w="20"/>
        <w:gridCol w:w="5046"/>
      </w:tblGrid>
      <w:tr w:rsidR="006F044E" w:rsidRPr="00613129" w14:paraId="0062468B" w14:textId="77777777" w:rsidTr="006F0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960" w:type="dxa"/>
          </w:tcPr>
          <w:p w14:paraId="16019F40" w14:textId="3C4B33FB" w:rsidR="006F044E" w:rsidRPr="005114CE" w:rsidRDefault="006F044E" w:rsidP="003E294B">
            <w:bookmarkStart w:id="3" w:name="_Hlk65840899"/>
            <w:r>
              <w:t>Title/Name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74715F7" w14:textId="6494FD8A" w:rsidR="006F044E" w:rsidRPr="005114CE" w:rsidRDefault="006F044E" w:rsidP="003E294B">
            <w:pPr>
              <w:pStyle w:val="FieldText"/>
            </w:pPr>
            <w:r>
              <w:t>Profession</w:t>
            </w:r>
          </w:p>
        </w:tc>
        <w:tc>
          <w:tcPr>
            <w:tcW w:w="20" w:type="dxa"/>
          </w:tcPr>
          <w:p w14:paraId="5D229C04" w14:textId="77777777" w:rsidR="006F044E" w:rsidRPr="005114CE" w:rsidRDefault="006F044E" w:rsidP="003E294B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3C825E4" w14:textId="77777777" w:rsidR="006F044E" w:rsidRPr="005114CE" w:rsidRDefault="006F044E" w:rsidP="003E294B">
            <w:pPr>
              <w:pStyle w:val="FieldText"/>
            </w:pPr>
          </w:p>
        </w:tc>
      </w:tr>
      <w:tr w:rsidR="006F044E" w:rsidRPr="00613129" w14:paraId="7040008D" w14:textId="77777777" w:rsidTr="006F044E">
        <w:trPr>
          <w:trHeight w:val="288"/>
        </w:trPr>
        <w:tc>
          <w:tcPr>
            <w:tcW w:w="3960" w:type="dxa"/>
          </w:tcPr>
          <w:p w14:paraId="17C8EAE7" w14:textId="04E14065" w:rsidR="006F044E" w:rsidRPr="005114CE" w:rsidRDefault="006F044E" w:rsidP="003E294B">
            <w:r>
              <w:t>St/Provence Issued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1E85DBD" w14:textId="77777777" w:rsidR="006F044E" w:rsidRPr="005114CE" w:rsidRDefault="006F044E" w:rsidP="003E294B">
            <w:pPr>
              <w:pStyle w:val="FieldText"/>
            </w:pPr>
          </w:p>
        </w:tc>
        <w:tc>
          <w:tcPr>
            <w:tcW w:w="20" w:type="dxa"/>
          </w:tcPr>
          <w:p w14:paraId="1A60C985" w14:textId="77777777" w:rsidR="006F044E" w:rsidRPr="005114CE" w:rsidRDefault="006F044E" w:rsidP="003E294B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E1FAD17" w14:textId="77777777" w:rsidR="006F044E" w:rsidRPr="005114CE" w:rsidRDefault="006F044E" w:rsidP="003E294B">
            <w:pPr>
              <w:pStyle w:val="FieldText"/>
            </w:pPr>
          </w:p>
        </w:tc>
      </w:tr>
      <w:tr w:rsidR="006F044E" w:rsidRPr="00613129" w14:paraId="42DAD16F" w14:textId="77777777" w:rsidTr="006F044E">
        <w:trPr>
          <w:trHeight w:val="288"/>
        </w:trPr>
        <w:tc>
          <w:tcPr>
            <w:tcW w:w="3960" w:type="dxa"/>
          </w:tcPr>
          <w:p w14:paraId="3A2C9BF0" w14:textId="29148870" w:rsidR="006F044E" w:rsidRPr="005114CE" w:rsidRDefault="006F044E" w:rsidP="003E294B">
            <w:r>
              <w:t>License No.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5C671935" w14:textId="77777777" w:rsidR="006F044E" w:rsidRPr="005114CE" w:rsidRDefault="006F044E" w:rsidP="003E294B">
            <w:pPr>
              <w:pStyle w:val="FieldText"/>
            </w:pPr>
          </w:p>
        </w:tc>
        <w:tc>
          <w:tcPr>
            <w:tcW w:w="20" w:type="dxa"/>
          </w:tcPr>
          <w:p w14:paraId="7A3EE9FB" w14:textId="40FE4A90" w:rsidR="006F044E" w:rsidRPr="005114CE" w:rsidRDefault="006F044E" w:rsidP="003E294B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AA33951" w14:textId="77777777" w:rsidR="006F044E" w:rsidRPr="005114CE" w:rsidRDefault="006F044E" w:rsidP="003E294B">
            <w:pPr>
              <w:pStyle w:val="FieldText"/>
            </w:pPr>
          </w:p>
        </w:tc>
      </w:tr>
      <w:bookmarkEnd w:id="3"/>
    </w:tbl>
    <w:p w14:paraId="208EDA9A" w14:textId="77777777" w:rsidR="006F044E" w:rsidRDefault="006F044E" w:rsidP="006F044E"/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3960"/>
        <w:gridCol w:w="1060"/>
        <w:gridCol w:w="20"/>
        <w:gridCol w:w="5046"/>
      </w:tblGrid>
      <w:tr w:rsidR="006F044E" w:rsidRPr="00613129" w14:paraId="5CE56A1F" w14:textId="77777777" w:rsidTr="003E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960" w:type="dxa"/>
          </w:tcPr>
          <w:p w14:paraId="3F5B6BA1" w14:textId="77777777" w:rsidR="006F044E" w:rsidRPr="005114CE" w:rsidRDefault="006F044E" w:rsidP="003E294B">
            <w:r>
              <w:t>Title/Name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13CDA9B" w14:textId="77777777" w:rsidR="006F044E" w:rsidRPr="005114CE" w:rsidRDefault="006F044E" w:rsidP="003E294B">
            <w:pPr>
              <w:pStyle w:val="FieldText"/>
            </w:pPr>
            <w:r>
              <w:t>Profession</w:t>
            </w:r>
          </w:p>
        </w:tc>
        <w:tc>
          <w:tcPr>
            <w:tcW w:w="20" w:type="dxa"/>
          </w:tcPr>
          <w:p w14:paraId="069B31FF" w14:textId="77777777" w:rsidR="006F044E" w:rsidRPr="005114CE" w:rsidRDefault="006F044E" w:rsidP="003E294B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AD9B445" w14:textId="77777777" w:rsidR="006F044E" w:rsidRPr="005114CE" w:rsidRDefault="006F044E" w:rsidP="003E294B">
            <w:pPr>
              <w:pStyle w:val="FieldText"/>
            </w:pPr>
          </w:p>
        </w:tc>
      </w:tr>
      <w:tr w:rsidR="006F044E" w:rsidRPr="00613129" w14:paraId="18DCD415" w14:textId="77777777" w:rsidTr="003E294B">
        <w:trPr>
          <w:trHeight w:val="288"/>
        </w:trPr>
        <w:tc>
          <w:tcPr>
            <w:tcW w:w="3960" w:type="dxa"/>
          </w:tcPr>
          <w:p w14:paraId="682503CC" w14:textId="77777777" w:rsidR="006F044E" w:rsidRPr="005114CE" w:rsidRDefault="006F044E" w:rsidP="003E294B">
            <w:r>
              <w:t>St/Provence Issued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6F0F8F75" w14:textId="77777777" w:rsidR="006F044E" w:rsidRPr="005114CE" w:rsidRDefault="006F044E" w:rsidP="003E294B">
            <w:pPr>
              <w:pStyle w:val="FieldText"/>
            </w:pPr>
          </w:p>
        </w:tc>
        <w:tc>
          <w:tcPr>
            <w:tcW w:w="20" w:type="dxa"/>
          </w:tcPr>
          <w:p w14:paraId="42FF805A" w14:textId="77777777" w:rsidR="006F044E" w:rsidRPr="005114CE" w:rsidRDefault="006F044E" w:rsidP="003E294B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EEBD87B" w14:textId="77777777" w:rsidR="006F044E" w:rsidRPr="005114CE" w:rsidRDefault="006F044E" w:rsidP="003E294B">
            <w:pPr>
              <w:pStyle w:val="FieldText"/>
            </w:pPr>
          </w:p>
        </w:tc>
      </w:tr>
      <w:tr w:rsidR="006F044E" w:rsidRPr="00613129" w14:paraId="3072CFA4" w14:textId="77777777" w:rsidTr="003E294B">
        <w:trPr>
          <w:trHeight w:val="288"/>
        </w:trPr>
        <w:tc>
          <w:tcPr>
            <w:tcW w:w="3960" w:type="dxa"/>
          </w:tcPr>
          <w:p w14:paraId="6AC0E498" w14:textId="77777777" w:rsidR="006F044E" w:rsidRPr="005114CE" w:rsidRDefault="006F044E" w:rsidP="003E294B">
            <w:r>
              <w:t>License No.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050E998D" w14:textId="77777777" w:rsidR="006F044E" w:rsidRPr="005114CE" w:rsidRDefault="006F044E" w:rsidP="003E294B">
            <w:pPr>
              <w:pStyle w:val="FieldText"/>
            </w:pPr>
          </w:p>
        </w:tc>
        <w:tc>
          <w:tcPr>
            <w:tcW w:w="20" w:type="dxa"/>
          </w:tcPr>
          <w:p w14:paraId="1C257324" w14:textId="77777777" w:rsidR="006F044E" w:rsidRPr="005114CE" w:rsidRDefault="006F044E" w:rsidP="003E294B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3BEF967" w14:textId="77777777" w:rsidR="006F044E" w:rsidRPr="005114CE" w:rsidRDefault="006F044E" w:rsidP="003E294B">
            <w:pPr>
              <w:pStyle w:val="FieldText"/>
            </w:pPr>
          </w:p>
        </w:tc>
      </w:tr>
    </w:tbl>
    <w:p w14:paraId="18F2DBD7" w14:textId="77777777" w:rsidR="006F044E" w:rsidRDefault="006F044E" w:rsidP="00490804">
      <w:pPr>
        <w:pStyle w:val="Italic"/>
      </w:pPr>
    </w:p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3960"/>
        <w:gridCol w:w="1060"/>
        <w:gridCol w:w="20"/>
        <w:gridCol w:w="5046"/>
      </w:tblGrid>
      <w:tr w:rsidR="006F044E" w:rsidRPr="00613129" w14:paraId="0D3C59AE" w14:textId="77777777" w:rsidTr="003E2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960" w:type="dxa"/>
          </w:tcPr>
          <w:p w14:paraId="2AD73267" w14:textId="77777777" w:rsidR="006F044E" w:rsidRPr="005114CE" w:rsidRDefault="006F044E" w:rsidP="003E294B">
            <w:r>
              <w:t>Title/Name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CB560AD" w14:textId="77777777" w:rsidR="006F044E" w:rsidRPr="005114CE" w:rsidRDefault="006F044E" w:rsidP="003E294B">
            <w:pPr>
              <w:pStyle w:val="FieldText"/>
            </w:pPr>
            <w:r>
              <w:t>Profession</w:t>
            </w:r>
          </w:p>
        </w:tc>
        <w:tc>
          <w:tcPr>
            <w:tcW w:w="20" w:type="dxa"/>
          </w:tcPr>
          <w:p w14:paraId="754A9CB8" w14:textId="77777777" w:rsidR="006F044E" w:rsidRPr="005114CE" w:rsidRDefault="006F044E" w:rsidP="003E294B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A6B30CF" w14:textId="77777777" w:rsidR="006F044E" w:rsidRPr="005114CE" w:rsidRDefault="006F044E" w:rsidP="003E294B">
            <w:pPr>
              <w:pStyle w:val="FieldText"/>
            </w:pPr>
          </w:p>
        </w:tc>
      </w:tr>
      <w:tr w:rsidR="006F044E" w:rsidRPr="00613129" w14:paraId="53C195FA" w14:textId="77777777" w:rsidTr="003E294B">
        <w:trPr>
          <w:trHeight w:val="288"/>
        </w:trPr>
        <w:tc>
          <w:tcPr>
            <w:tcW w:w="3960" w:type="dxa"/>
          </w:tcPr>
          <w:p w14:paraId="5F4931F0" w14:textId="77777777" w:rsidR="006F044E" w:rsidRPr="005114CE" w:rsidRDefault="006F044E" w:rsidP="003E294B">
            <w:r>
              <w:t>St/Provence Issued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160DBA34" w14:textId="77777777" w:rsidR="006F044E" w:rsidRPr="005114CE" w:rsidRDefault="006F044E" w:rsidP="003E294B">
            <w:pPr>
              <w:pStyle w:val="FieldText"/>
            </w:pPr>
          </w:p>
        </w:tc>
        <w:tc>
          <w:tcPr>
            <w:tcW w:w="20" w:type="dxa"/>
          </w:tcPr>
          <w:p w14:paraId="27AD1397" w14:textId="77777777" w:rsidR="006F044E" w:rsidRPr="005114CE" w:rsidRDefault="006F044E" w:rsidP="003E294B">
            <w:pPr>
              <w:pStyle w:val="Heading4"/>
              <w:outlineLvl w:val="3"/>
            </w:pP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5D55243" w14:textId="77777777" w:rsidR="006F044E" w:rsidRPr="005114CE" w:rsidRDefault="006F044E" w:rsidP="003E294B">
            <w:pPr>
              <w:pStyle w:val="FieldText"/>
            </w:pPr>
          </w:p>
        </w:tc>
      </w:tr>
      <w:tr w:rsidR="006F044E" w:rsidRPr="00613129" w14:paraId="5BD192CF" w14:textId="77777777" w:rsidTr="003E294B">
        <w:trPr>
          <w:trHeight w:val="288"/>
        </w:trPr>
        <w:tc>
          <w:tcPr>
            <w:tcW w:w="3960" w:type="dxa"/>
          </w:tcPr>
          <w:p w14:paraId="44A37628" w14:textId="77777777" w:rsidR="006F044E" w:rsidRPr="005114CE" w:rsidRDefault="006F044E" w:rsidP="003E294B">
            <w:r>
              <w:t>License No.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4DF8AA4E" w14:textId="77777777" w:rsidR="006F044E" w:rsidRPr="005114CE" w:rsidRDefault="006F044E" w:rsidP="003E294B">
            <w:pPr>
              <w:pStyle w:val="FieldText"/>
            </w:pPr>
          </w:p>
        </w:tc>
        <w:tc>
          <w:tcPr>
            <w:tcW w:w="20" w:type="dxa"/>
          </w:tcPr>
          <w:p w14:paraId="57AA6101" w14:textId="77777777" w:rsidR="006F044E" w:rsidRPr="005114CE" w:rsidRDefault="006F044E" w:rsidP="003E294B">
            <w:pPr>
              <w:pStyle w:val="Heading4"/>
              <w:outlineLvl w:val="3"/>
            </w:pPr>
            <w:r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E584811" w14:textId="77777777" w:rsidR="006F044E" w:rsidRPr="005114CE" w:rsidRDefault="006F044E" w:rsidP="003E294B">
            <w:pPr>
              <w:pStyle w:val="FieldText"/>
            </w:pPr>
          </w:p>
        </w:tc>
      </w:tr>
    </w:tbl>
    <w:p w14:paraId="7AEFA3D7" w14:textId="77777777" w:rsidR="006F044E" w:rsidRDefault="006F044E" w:rsidP="00490804">
      <w:pPr>
        <w:pStyle w:val="Italic"/>
      </w:pPr>
    </w:p>
    <w:p w14:paraId="3DECABB0" w14:textId="5448A0AD" w:rsidR="006F044E" w:rsidRDefault="006F044E" w:rsidP="006F044E">
      <w:pPr>
        <w:pStyle w:val="Heading2"/>
      </w:pPr>
      <w:r>
        <w:t>References</w:t>
      </w:r>
    </w:p>
    <w:p w14:paraId="32B12CE8" w14:textId="566D65F1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9E2F94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214A1E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C945B7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28676D7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8A0B5E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431A358" w14:textId="77777777" w:rsidTr="00BD103E">
        <w:trPr>
          <w:trHeight w:val="360"/>
        </w:trPr>
        <w:tc>
          <w:tcPr>
            <w:tcW w:w="1072" w:type="dxa"/>
          </w:tcPr>
          <w:p w14:paraId="7380FFD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E4A58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CAF7A7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2FA378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95DA44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F54245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A02C8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C0141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CFEA5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7BDB70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73489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B5008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E1366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F193BD" w14:textId="77777777" w:rsidR="00D55AFA" w:rsidRDefault="00D55AFA" w:rsidP="00330050"/>
        </w:tc>
      </w:tr>
      <w:tr w:rsidR="000F2DF4" w:rsidRPr="005114CE" w14:paraId="05283B8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422E9F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A75CC6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430071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18D4F4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79C4D9D" w14:textId="77777777" w:rsidTr="00BD103E">
        <w:trPr>
          <w:trHeight w:val="360"/>
        </w:trPr>
        <w:tc>
          <w:tcPr>
            <w:tcW w:w="1072" w:type="dxa"/>
          </w:tcPr>
          <w:p w14:paraId="73807BD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31CB49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F49B11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91BB930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4DA89F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25A5E7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E61029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806B92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F9F93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4A89CF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EBEAE0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E6FE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38240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C9CC1F" w14:textId="77777777" w:rsidR="00D55AFA" w:rsidRDefault="00D55AFA" w:rsidP="00330050"/>
        </w:tc>
      </w:tr>
      <w:tr w:rsidR="000D2539" w:rsidRPr="005114CE" w14:paraId="1390008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9AE2E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FEDD8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866854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5D2CE3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89D613F" w14:textId="77777777" w:rsidTr="00BD103E">
        <w:trPr>
          <w:trHeight w:val="360"/>
        </w:trPr>
        <w:tc>
          <w:tcPr>
            <w:tcW w:w="1072" w:type="dxa"/>
          </w:tcPr>
          <w:p w14:paraId="1670B20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6B7E5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42DB368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C7F8B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AE25F01" w14:textId="77777777" w:rsidTr="00BD103E">
        <w:trPr>
          <w:trHeight w:val="360"/>
        </w:trPr>
        <w:tc>
          <w:tcPr>
            <w:tcW w:w="1072" w:type="dxa"/>
          </w:tcPr>
          <w:p w14:paraId="18A85C9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DF406B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B32EE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61ABD71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0963AA1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8C1EF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F811097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56661B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3BED8A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89991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FAF824D" w14:textId="77777777" w:rsidTr="00BD103E">
        <w:trPr>
          <w:trHeight w:val="360"/>
        </w:trPr>
        <w:tc>
          <w:tcPr>
            <w:tcW w:w="1072" w:type="dxa"/>
          </w:tcPr>
          <w:p w14:paraId="23072E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8810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FDD630C" w14:textId="45F93BAE" w:rsidR="000D2539" w:rsidRPr="005114CE" w:rsidRDefault="000D2539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2D9B66" w14:textId="77777777" w:rsidR="000D2539" w:rsidRPr="009C220D" w:rsidRDefault="000D2539" w:rsidP="0014663E">
            <w:pPr>
              <w:pStyle w:val="FieldText"/>
            </w:pPr>
          </w:p>
        </w:tc>
      </w:tr>
    </w:tbl>
    <w:p w14:paraId="0B26B38B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9A7D3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C2A0C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9FD95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662155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DA1EB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D970C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C9615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65DEC6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4D214C5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C43BB1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D6DECC7" w14:textId="77777777" w:rsidR="000D2539" w:rsidRPr="009C220D" w:rsidRDefault="000D2539" w:rsidP="0014663E">
            <w:pPr>
              <w:pStyle w:val="FieldText"/>
            </w:pPr>
          </w:p>
        </w:tc>
      </w:tr>
    </w:tbl>
    <w:p w14:paraId="117A420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31AEAD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42F42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59C99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3A7E28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AB5E3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B495A4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189BB9" w14:textId="77777777" w:rsidR="000D2539" w:rsidRPr="009C220D" w:rsidRDefault="000D2539" w:rsidP="0014663E">
            <w:pPr>
              <w:pStyle w:val="FieldText"/>
            </w:pPr>
          </w:p>
        </w:tc>
      </w:tr>
    </w:tbl>
    <w:p w14:paraId="5AAF08E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D4E14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7F54982" w14:textId="35E304DD" w:rsidR="000D2539" w:rsidRPr="005114CE" w:rsidRDefault="000D2539" w:rsidP="00490804">
            <w:r w:rsidRPr="005114CE">
              <w:t xml:space="preserve">May we contact your previous </w:t>
            </w:r>
            <w:r w:rsidR="003D0E85">
              <w:t xml:space="preserve">employer </w:t>
            </w:r>
            <w:r w:rsidRPr="005114CE">
              <w:t>for a reference?</w:t>
            </w:r>
          </w:p>
        </w:tc>
        <w:tc>
          <w:tcPr>
            <w:tcW w:w="900" w:type="dxa"/>
          </w:tcPr>
          <w:p w14:paraId="6811AD8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93C1CA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2249E2A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1D4AD7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710746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9EA390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76E482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7CD3137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9F0D3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CA74A9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8B2CEC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9AC63E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4064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62804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E0088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EB3453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575EB8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732D2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3988A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E04A16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B1437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CE846DD" w14:textId="77777777" w:rsidTr="00BD103E">
        <w:trPr>
          <w:trHeight w:val="360"/>
        </w:trPr>
        <w:tc>
          <w:tcPr>
            <w:tcW w:w="1072" w:type="dxa"/>
          </w:tcPr>
          <w:p w14:paraId="17DA1FF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0A2DB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F88822B" w14:textId="2B593CE8" w:rsidR="00BC07E3" w:rsidRPr="005114CE" w:rsidRDefault="00BF4279" w:rsidP="00BC07E3">
            <w:pPr>
              <w:pStyle w:val="Heading4"/>
              <w:outlineLvl w:val="3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F6B0C4" w14:textId="77777777" w:rsidR="00BC07E3" w:rsidRPr="009C220D" w:rsidRDefault="00BC07E3" w:rsidP="00BC07E3">
            <w:pPr>
              <w:pStyle w:val="FieldText"/>
            </w:pPr>
          </w:p>
        </w:tc>
      </w:tr>
    </w:tbl>
    <w:p w14:paraId="65F3693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8EE1F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61785FF" w14:textId="77777777"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F7C518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F50128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DE40CF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0D1B7C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84C7B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249CC4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7973B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42DF1C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1A1CF38" w14:textId="77777777" w:rsidR="00BC07E3" w:rsidRPr="009C220D" w:rsidRDefault="00BC07E3" w:rsidP="00BC07E3">
            <w:pPr>
              <w:pStyle w:val="FieldText"/>
            </w:pPr>
          </w:p>
        </w:tc>
      </w:tr>
    </w:tbl>
    <w:p w14:paraId="3FE5059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E11E2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0137AD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5D85C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CE1985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9EA0F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920FA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B6E5C8B" w14:textId="77777777" w:rsidR="00BC07E3" w:rsidRPr="009C220D" w:rsidRDefault="00BC07E3" w:rsidP="00BC07E3">
            <w:pPr>
              <w:pStyle w:val="FieldText"/>
            </w:pPr>
          </w:p>
        </w:tc>
      </w:tr>
    </w:tbl>
    <w:p w14:paraId="5E4ECB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40C01D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FEC9D0A" w14:textId="375D6790" w:rsidR="00BC07E3" w:rsidRPr="005114CE" w:rsidRDefault="00BC07E3" w:rsidP="00BC07E3">
            <w:r w:rsidRPr="005114CE">
              <w:t xml:space="preserve">May we contact your previous </w:t>
            </w:r>
            <w:r w:rsidR="00BF4279">
              <w:t xml:space="preserve">employer </w:t>
            </w:r>
            <w:r w:rsidRPr="005114CE">
              <w:t>for a reference?</w:t>
            </w:r>
          </w:p>
        </w:tc>
        <w:tc>
          <w:tcPr>
            <w:tcW w:w="900" w:type="dxa"/>
          </w:tcPr>
          <w:p w14:paraId="035132E5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D1A3FC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30C8A4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322D63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A80A379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7C4221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BB0823B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D80F07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95052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F47F4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814AB3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5D590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2E092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214D3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9C3E7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BF8CA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8E0B6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70E37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FD3DC4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DB717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14B13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BF17486" w14:textId="77777777" w:rsidTr="00BD103E">
        <w:trPr>
          <w:trHeight w:val="360"/>
        </w:trPr>
        <w:tc>
          <w:tcPr>
            <w:tcW w:w="1072" w:type="dxa"/>
          </w:tcPr>
          <w:p w14:paraId="3FD5568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664F24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9B0407A" w14:textId="57B43113" w:rsidR="00BC07E3" w:rsidRPr="005114CE" w:rsidRDefault="00BF4279" w:rsidP="00BC07E3">
            <w:pPr>
              <w:pStyle w:val="Heading4"/>
              <w:outlineLvl w:val="3"/>
            </w:pPr>
            <w: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A64D55" w14:textId="77777777" w:rsidR="00BC07E3" w:rsidRPr="009C220D" w:rsidRDefault="00BC07E3" w:rsidP="00BC07E3">
            <w:pPr>
              <w:pStyle w:val="FieldText"/>
            </w:pPr>
          </w:p>
        </w:tc>
      </w:tr>
    </w:tbl>
    <w:p w14:paraId="190FE6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D8CD7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2091609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19F10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E4C48F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F98434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F5B249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9858A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F457FB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9CAA3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8413B7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930F9C" w14:textId="77777777" w:rsidR="00BC07E3" w:rsidRPr="009C220D" w:rsidRDefault="00BC07E3" w:rsidP="00BC07E3">
            <w:pPr>
              <w:pStyle w:val="FieldText"/>
            </w:pPr>
          </w:p>
        </w:tc>
      </w:tr>
    </w:tbl>
    <w:p w14:paraId="4DE29E1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65F9A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D86AD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E86BB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21C792B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54BA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D77D4B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289EC5" w14:textId="77777777" w:rsidR="00BC07E3" w:rsidRPr="009C220D" w:rsidRDefault="00BC07E3" w:rsidP="00BC07E3">
            <w:pPr>
              <w:pStyle w:val="FieldText"/>
            </w:pPr>
          </w:p>
        </w:tc>
      </w:tr>
    </w:tbl>
    <w:p w14:paraId="4CA7833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63ED3A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1613EBA" w14:textId="073CA142" w:rsidR="00BC07E3" w:rsidRPr="005114CE" w:rsidRDefault="00BC07E3" w:rsidP="00BC07E3">
            <w:r w:rsidRPr="005114CE">
              <w:t xml:space="preserve">May we contact your previous </w:t>
            </w:r>
            <w:r w:rsidR="00BF4279">
              <w:t>employer</w:t>
            </w:r>
            <w:r w:rsidRPr="005114CE">
              <w:t xml:space="preserve"> for a reference?</w:t>
            </w:r>
          </w:p>
        </w:tc>
        <w:tc>
          <w:tcPr>
            <w:tcW w:w="900" w:type="dxa"/>
          </w:tcPr>
          <w:p w14:paraId="1AB0416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CB0D5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6CB065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5BFF62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6243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52096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34BCDAD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A6C5D4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5E1E1354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42D8612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2149EC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C1C81F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CB412F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478955" w14:textId="77777777" w:rsidR="000D2539" w:rsidRPr="009C220D" w:rsidRDefault="000D2539" w:rsidP="00902964">
            <w:pPr>
              <w:pStyle w:val="FieldText"/>
            </w:pPr>
          </w:p>
        </w:tc>
      </w:tr>
    </w:tbl>
    <w:p w14:paraId="1A43D0C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A39408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6AE180C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FDD5A7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9E3E2AA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67B7B62" w14:textId="77777777" w:rsidR="000D2539" w:rsidRPr="009C220D" w:rsidRDefault="000D2539" w:rsidP="00902964">
            <w:pPr>
              <w:pStyle w:val="FieldText"/>
            </w:pPr>
          </w:p>
        </w:tc>
      </w:tr>
    </w:tbl>
    <w:p w14:paraId="416D8AC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93BB5C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270F6CA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62B873B4" w14:textId="77777777" w:rsidR="000D2539" w:rsidRPr="009C220D" w:rsidRDefault="000D2539" w:rsidP="00902964">
            <w:pPr>
              <w:pStyle w:val="FieldText"/>
            </w:pPr>
          </w:p>
        </w:tc>
      </w:tr>
    </w:tbl>
    <w:p w14:paraId="62BA6B83" w14:textId="77777777" w:rsidR="00871876" w:rsidRDefault="00871876" w:rsidP="00871876">
      <w:pPr>
        <w:pStyle w:val="Heading2"/>
      </w:pPr>
      <w:r w:rsidRPr="009C220D">
        <w:t>Disclaimer and Signature</w:t>
      </w:r>
    </w:p>
    <w:p w14:paraId="24BB6BF7" w14:textId="2867A710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B24671">
        <w:t xml:space="preserve">I understand that my application may be rejected if any information is not complete, </w:t>
      </w:r>
      <w:r w:rsidR="00D767E8">
        <w:t>true,</w:t>
      </w:r>
      <w:r w:rsidR="00B24671">
        <w:t xml:space="preserve"> and accurate.  If hired, I understand that I may be separated from employment if</w:t>
      </w:r>
      <w:r w:rsidR="005A3371">
        <w:t xml:space="preserve"> it </w:t>
      </w:r>
      <w:r w:rsidR="00B24671">
        <w:t xml:space="preserve"> is later discovered that information on this form was incomplete, </w:t>
      </w:r>
      <w:r w:rsidR="00D767E8">
        <w:t>untrue,</w:t>
      </w:r>
      <w:r w:rsidR="00B24671">
        <w:t xml:space="preserve"> or inaccurate. </w:t>
      </w:r>
    </w:p>
    <w:p w14:paraId="4529A15F" w14:textId="403216E3" w:rsidR="00871876" w:rsidRDefault="00B24671" w:rsidP="00490804">
      <w:pPr>
        <w:pStyle w:val="Italic"/>
      </w:pPr>
      <w:r>
        <w:t xml:space="preserve">I give the UNA the right to investigate the information I have provided, talk with former employers (except where I have indicated they may not be contacted.) I give the UNA the right to secure additional job-related information about me.  I understand that any offer of employment may be subject to job-related medical, physical, drug, or psychological test.  I also understand that all positions may involve complete background and criminal checks.   </w:t>
      </w:r>
    </w:p>
    <w:p w14:paraId="248A0DC4" w14:textId="1AFCFAA4" w:rsidR="00FC3C26" w:rsidRDefault="00FC3C26" w:rsidP="00490804">
      <w:pPr>
        <w:pStyle w:val="Italic"/>
      </w:pPr>
      <w:r>
        <w:t xml:space="preserve">I understand the acceptance of this application does not create a contractual </w:t>
      </w:r>
      <w:r w:rsidR="00D20A6C">
        <w:t>obligation</w:t>
      </w:r>
      <w:r>
        <w:t xml:space="preserve"> upon the UN</w:t>
      </w:r>
      <w:r w:rsidR="00B24671">
        <w:t>A</w:t>
      </w:r>
      <w:r>
        <w:t>, Inc. at present or in the future.</w:t>
      </w:r>
    </w:p>
    <w:p w14:paraId="58101B0B" w14:textId="61CFA4BB" w:rsidR="00FC3C26" w:rsidRDefault="00FB19FF" w:rsidP="00490804">
      <w:pPr>
        <w:pStyle w:val="Italic"/>
      </w:pPr>
      <w:r>
        <w:t>(For your application to be considered, you must sign and date below.)</w:t>
      </w:r>
    </w:p>
    <w:p w14:paraId="6F2F4ADE" w14:textId="77777777" w:rsidR="00FB19FF" w:rsidRPr="00871876" w:rsidRDefault="00FB19FF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FB5E12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9208DA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0E73F3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27040D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749CF4" w14:textId="77777777" w:rsidR="000D2539" w:rsidRPr="005114CE" w:rsidRDefault="000D2539" w:rsidP="00682C69">
            <w:pPr>
              <w:pStyle w:val="FieldText"/>
            </w:pPr>
          </w:p>
        </w:tc>
      </w:tr>
    </w:tbl>
    <w:p w14:paraId="1F8A9A70" w14:textId="500F6787" w:rsidR="005F6E87" w:rsidRPr="00D767E8" w:rsidRDefault="005F6E87" w:rsidP="004E34C6">
      <w:pPr>
        <w:rPr>
          <w:sz w:val="16"/>
          <w:szCs w:val="16"/>
        </w:rPr>
      </w:pPr>
    </w:p>
    <w:p w14:paraId="7A037816" w14:textId="59E05ADC" w:rsidR="003468A3" w:rsidRPr="00D767E8" w:rsidRDefault="003468A3" w:rsidP="004E34C6">
      <w:pPr>
        <w:rPr>
          <w:sz w:val="16"/>
          <w:szCs w:val="16"/>
        </w:rPr>
      </w:pPr>
      <w:r w:rsidRPr="00D767E8">
        <w:rPr>
          <w:sz w:val="16"/>
          <w:szCs w:val="16"/>
        </w:rPr>
        <w:t xml:space="preserve">We are an equal opportunity employer, dedicated to a policy of non-discrimination in employment on any basis including race, color, age, sex, religion, </w:t>
      </w:r>
      <w:r w:rsidR="00D767E8" w:rsidRPr="00D767E8">
        <w:rPr>
          <w:sz w:val="16"/>
          <w:szCs w:val="16"/>
        </w:rPr>
        <w:t>handicap,</w:t>
      </w:r>
      <w:r w:rsidRPr="00D767E8">
        <w:rPr>
          <w:sz w:val="16"/>
          <w:szCs w:val="16"/>
        </w:rPr>
        <w:t xml:space="preserve"> or national origin.</w:t>
      </w:r>
    </w:p>
    <w:sectPr w:rsidR="003468A3" w:rsidRPr="00D767E8" w:rsidSect="00856C35">
      <w:footerReference w:type="default" r:id="rId1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hdana Puzyk" w:date="2021-03-05T12:38:00Z" w:initials="BP">
    <w:p w14:paraId="6C7060E2" w14:textId="2E41BD55" w:rsidR="00DF3195" w:rsidRDefault="00DF319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7060E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ECA4AD" w16cex:dateUtc="2021-03-05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7060E2" w16cid:durableId="23ECA4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C087" w14:textId="77777777" w:rsidR="00C62431" w:rsidRDefault="00C62431" w:rsidP="00176E67">
      <w:r>
        <w:separator/>
      </w:r>
    </w:p>
  </w:endnote>
  <w:endnote w:type="continuationSeparator" w:id="0">
    <w:p w14:paraId="56AA6C29" w14:textId="77777777" w:rsidR="00C62431" w:rsidRDefault="00C6243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F10FBD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BD47" w14:textId="77777777" w:rsidR="00C62431" w:rsidRDefault="00C62431" w:rsidP="00176E67">
      <w:r>
        <w:separator/>
      </w:r>
    </w:p>
  </w:footnote>
  <w:footnote w:type="continuationSeparator" w:id="0">
    <w:p w14:paraId="37E01727" w14:textId="77777777" w:rsidR="00C62431" w:rsidRDefault="00C6243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hdana Puzyk">
    <w15:presenceInfo w15:providerId="Windows Live" w15:userId="2c3f8d8440a80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1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0A0A"/>
    <w:rsid w:val="001414B8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624D"/>
    <w:rsid w:val="003468A3"/>
    <w:rsid w:val="003929F1"/>
    <w:rsid w:val="003A1B63"/>
    <w:rsid w:val="003A41A1"/>
    <w:rsid w:val="003B2326"/>
    <w:rsid w:val="003D0E85"/>
    <w:rsid w:val="003F4FB0"/>
    <w:rsid w:val="00400251"/>
    <w:rsid w:val="00437ED0"/>
    <w:rsid w:val="00440CD8"/>
    <w:rsid w:val="00443837"/>
    <w:rsid w:val="00447DAA"/>
    <w:rsid w:val="00450F66"/>
    <w:rsid w:val="004512D2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3371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F044E"/>
    <w:rsid w:val="00722A00"/>
    <w:rsid w:val="00724FA4"/>
    <w:rsid w:val="007324D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026F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3732"/>
    <w:rsid w:val="009976D9"/>
    <w:rsid w:val="00997A3E"/>
    <w:rsid w:val="009A02BB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4671"/>
    <w:rsid w:val="00B311E1"/>
    <w:rsid w:val="00B4735C"/>
    <w:rsid w:val="00B579DF"/>
    <w:rsid w:val="00B74D16"/>
    <w:rsid w:val="00B90EC2"/>
    <w:rsid w:val="00BA268F"/>
    <w:rsid w:val="00BC07E3"/>
    <w:rsid w:val="00BD103E"/>
    <w:rsid w:val="00BF4279"/>
    <w:rsid w:val="00C079CA"/>
    <w:rsid w:val="00C12486"/>
    <w:rsid w:val="00C45FDA"/>
    <w:rsid w:val="00C62431"/>
    <w:rsid w:val="00C67741"/>
    <w:rsid w:val="00C74647"/>
    <w:rsid w:val="00C76039"/>
    <w:rsid w:val="00C76480"/>
    <w:rsid w:val="00C80AD2"/>
    <w:rsid w:val="00C8155B"/>
    <w:rsid w:val="00C92A3C"/>
    <w:rsid w:val="00C92FD6"/>
    <w:rsid w:val="00C93FED"/>
    <w:rsid w:val="00CE5DC7"/>
    <w:rsid w:val="00CE7D54"/>
    <w:rsid w:val="00D14E73"/>
    <w:rsid w:val="00D20A6C"/>
    <w:rsid w:val="00D55AFA"/>
    <w:rsid w:val="00D6155E"/>
    <w:rsid w:val="00D767E8"/>
    <w:rsid w:val="00D83A19"/>
    <w:rsid w:val="00D86A85"/>
    <w:rsid w:val="00D90A75"/>
    <w:rsid w:val="00DA4514"/>
    <w:rsid w:val="00DC47A2"/>
    <w:rsid w:val="00DE1551"/>
    <w:rsid w:val="00DE1A09"/>
    <w:rsid w:val="00DE7FB7"/>
    <w:rsid w:val="00DF3195"/>
    <w:rsid w:val="00E106E2"/>
    <w:rsid w:val="00E144D3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19FF"/>
    <w:rsid w:val="00FB538F"/>
    <w:rsid w:val="00FC3071"/>
    <w:rsid w:val="00FC3C26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AF628E"/>
  <w15:docId w15:val="{33AE325E-3AF3-4DF5-8F09-403235A5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F3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1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19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19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zy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6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Bohdana Puzyk</dc:creator>
  <cp:lastModifiedBy>Bohdana Puzyk</cp:lastModifiedBy>
  <cp:revision>4</cp:revision>
  <cp:lastPrinted>2021-05-04T13:29:00Z</cp:lastPrinted>
  <dcterms:created xsi:type="dcterms:W3CDTF">2021-05-04T13:50:00Z</dcterms:created>
  <dcterms:modified xsi:type="dcterms:W3CDTF">2021-05-05T14:15:00Z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