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F08F" w14:textId="582A7002" w:rsidR="00104CDD" w:rsidRDefault="00104CDD" w:rsidP="00104C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5015D" wp14:editId="095A316F">
                <wp:simplePos x="0" y="0"/>
                <wp:positionH relativeFrom="column">
                  <wp:posOffset>1771650</wp:posOffset>
                </wp:positionH>
                <wp:positionV relativeFrom="paragraph">
                  <wp:posOffset>47625</wp:posOffset>
                </wp:positionV>
                <wp:extent cx="4171950" cy="1409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3EE9C" w14:textId="77777777" w:rsidR="00104CDD" w:rsidRPr="00711507" w:rsidRDefault="00104CDD" w:rsidP="00104CD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150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UKRAINIAN NATIONAL ASSOCIATION, INC.</w:t>
                            </w:r>
                          </w:p>
                          <w:p w14:paraId="0795CD36" w14:textId="77777777" w:rsidR="00104CDD" w:rsidRPr="00711507" w:rsidRDefault="00104CDD" w:rsidP="00104CDD">
                            <w:pPr>
                              <w:rPr>
                                <w:sz w:val="24"/>
                              </w:rPr>
                            </w:pPr>
                            <w:r w:rsidRPr="00711507">
                              <w:rPr>
                                <w:sz w:val="24"/>
                              </w:rPr>
                              <w:t>2200 Route 10</w:t>
                            </w:r>
                          </w:p>
                          <w:p w14:paraId="18EE51E2" w14:textId="77777777" w:rsidR="00104CDD" w:rsidRPr="00711507" w:rsidRDefault="00104CDD" w:rsidP="00104CDD">
                            <w:pPr>
                              <w:rPr>
                                <w:sz w:val="24"/>
                              </w:rPr>
                            </w:pPr>
                            <w:r w:rsidRPr="00711507">
                              <w:rPr>
                                <w:sz w:val="24"/>
                              </w:rPr>
                              <w:t>Parsippany, NJ  07054</w:t>
                            </w:r>
                          </w:p>
                          <w:p w14:paraId="09C80699" w14:textId="77777777" w:rsidR="00104CDD" w:rsidRPr="00711507" w:rsidRDefault="00104CDD" w:rsidP="00104CDD">
                            <w:pPr>
                              <w:rPr>
                                <w:sz w:val="24"/>
                              </w:rPr>
                            </w:pPr>
                            <w:r w:rsidRPr="00711507">
                              <w:rPr>
                                <w:sz w:val="24"/>
                              </w:rPr>
                              <w:t>800-253-9862 ** www.unainc.org</w:t>
                            </w:r>
                          </w:p>
                          <w:p w14:paraId="110B3F77" w14:textId="64272B57" w:rsidR="00104CDD" w:rsidRPr="00711507" w:rsidRDefault="00104C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B69567" w14:textId="5BF04D6B" w:rsidR="00A71638" w:rsidRPr="006075E3" w:rsidRDefault="00A7163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75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0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3.75pt;width:328.5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" filled="f" stroked="f">
                <v:textbox>
                  <w:txbxContent>
                    <w:p w14:paraId="7173EE9C" w14:textId="77777777" w:rsidR="00104CDD" w:rsidRPr="00711507" w:rsidRDefault="00104CDD" w:rsidP="00104CD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1507">
                        <w:rPr>
                          <w:b/>
                          <w:bCs/>
                          <w:sz w:val="32"/>
                          <w:szCs w:val="32"/>
                        </w:rPr>
                        <w:t>UKRAINIAN NATIONAL ASSOCIATION, INC.</w:t>
                      </w:r>
                    </w:p>
                    <w:p w14:paraId="0795CD36" w14:textId="77777777" w:rsidR="00104CDD" w:rsidRPr="00711507" w:rsidRDefault="00104CDD" w:rsidP="00104CDD">
                      <w:pPr>
                        <w:rPr>
                          <w:sz w:val="24"/>
                        </w:rPr>
                      </w:pPr>
                      <w:r w:rsidRPr="00711507">
                        <w:rPr>
                          <w:sz w:val="24"/>
                        </w:rPr>
                        <w:t>2200 Route 10</w:t>
                      </w:r>
                    </w:p>
                    <w:p w14:paraId="18EE51E2" w14:textId="77777777" w:rsidR="00104CDD" w:rsidRPr="00711507" w:rsidRDefault="00104CDD" w:rsidP="00104CDD">
                      <w:pPr>
                        <w:rPr>
                          <w:sz w:val="24"/>
                        </w:rPr>
                      </w:pPr>
                      <w:r w:rsidRPr="00711507">
                        <w:rPr>
                          <w:sz w:val="24"/>
                        </w:rPr>
                        <w:t>Parsippany, NJ  07054</w:t>
                      </w:r>
                    </w:p>
                    <w:p w14:paraId="09C80699" w14:textId="77777777" w:rsidR="00104CDD" w:rsidRPr="00711507" w:rsidRDefault="00104CDD" w:rsidP="00104CDD">
                      <w:pPr>
                        <w:rPr>
                          <w:sz w:val="24"/>
                        </w:rPr>
                      </w:pPr>
                      <w:r w:rsidRPr="00711507">
                        <w:rPr>
                          <w:sz w:val="24"/>
                        </w:rPr>
                        <w:t>800-253-9862 ** www.unainc.org</w:t>
                      </w:r>
                    </w:p>
                    <w:p w14:paraId="110B3F77" w14:textId="64272B57" w:rsidR="00104CDD" w:rsidRPr="00711507" w:rsidRDefault="00104CD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B69567" w14:textId="5BF04D6B" w:rsidR="00A71638" w:rsidRPr="006075E3" w:rsidRDefault="00A7163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075E3">
                        <w:rPr>
                          <w:b/>
                          <w:bCs/>
                          <w:sz w:val="40"/>
                          <w:szCs w:val="40"/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98B">
        <w:t xml:space="preserve">    </w:t>
      </w:r>
      <w:r w:rsidR="00FE298B">
        <w:rPr>
          <w:noProof/>
        </w:rPr>
        <w:drawing>
          <wp:inline distT="0" distB="0" distL="0" distR="0" wp14:anchorId="290806C8" wp14:editId="2B5EDD99">
            <wp:extent cx="1295400" cy="129540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638">
        <w:t xml:space="preserve">               </w:t>
      </w:r>
    </w:p>
    <w:p w14:paraId="25C5AF6E" w14:textId="77777777" w:rsidR="00FE298B" w:rsidRDefault="00FE298B" w:rsidP="00104CDD">
      <w:pPr>
        <w:rPr>
          <w:rFonts w:ascii="Times New Roman" w:hAnsi="Times New Roman"/>
          <w:b/>
          <w:bCs/>
          <w:sz w:val="32"/>
          <w:szCs w:val="32"/>
        </w:rPr>
      </w:pPr>
    </w:p>
    <w:p w14:paraId="66A36853" w14:textId="4DD786E1" w:rsidR="00104CDD" w:rsidRPr="00E77D64" w:rsidRDefault="00A71638" w:rsidP="00104CD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04CDD" w:rsidRPr="006075E3">
        <w:rPr>
          <w:rFonts w:ascii="Times New Roman" w:hAnsi="Times New Roman"/>
          <w:b/>
          <w:bCs/>
          <w:sz w:val="36"/>
          <w:szCs w:val="36"/>
        </w:rPr>
        <w:t>Candidate Information</w:t>
      </w:r>
      <w:r w:rsidR="00FE298B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6075E3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FE29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298B" w:rsidRPr="006075E3">
        <w:rPr>
          <w:rFonts w:ascii="Times New Roman" w:hAnsi="Times New Roman"/>
          <w:b/>
          <w:bCs/>
          <w:sz w:val="24"/>
        </w:rPr>
        <w:t>UNA Member ________        Branch No.</w:t>
      </w:r>
      <w:r w:rsidR="00FE298B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804"/>
        <w:gridCol w:w="771"/>
        <w:gridCol w:w="1495"/>
        <w:gridCol w:w="716"/>
        <w:gridCol w:w="730"/>
        <w:gridCol w:w="48"/>
        <w:gridCol w:w="1929"/>
      </w:tblGrid>
      <w:tr w:rsidR="00104CDD" w:rsidRPr="005114CE" w14:paraId="4DBA1CC2" w14:textId="77777777" w:rsidTr="00111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1157" w:type="dxa"/>
          </w:tcPr>
          <w:p w14:paraId="11455188" w14:textId="77777777" w:rsidR="00104CDD" w:rsidRPr="008C575C" w:rsidRDefault="00104CDD" w:rsidP="00C6040C">
            <w:pPr>
              <w:rPr>
                <w:rFonts w:asciiTheme="minorHAnsi" w:hAnsiTheme="minorHAnsi"/>
                <w:sz w:val="22"/>
                <w:szCs w:val="22"/>
              </w:rPr>
            </w:pPr>
            <w:r w:rsidRPr="008C575C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B557FDC" w14:textId="77777777" w:rsidR="00104CDD" w:rsidRPr="009C220D" w:rsidRDefault="00104CDD" w:rsidP="00C6040C">
            <w:pPr>
              <w:pStyle w:val="FieldText"/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0A16F045" w14:textId="77777777" w:rsidR="00104CDD" w:rsidRPr="009C220D" w:rsidRDefault="00104CDD" w:rsidP="00C6040C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0C3646" w14:textId="77777777" w:rsidR="00104CDD" w:rsidRPr="009C220D" w:rsidRDefault="00104CDD" w:rsidP="00C6040C">
            <w:pPr>
              <w:pStyle w:val="FieldText"/>
            </w:pPr>
          </w:p>
        </w:tc>
        <w:tc>
          <w:tcPr>
            <w:tcW w:w="730" w:type="dxa"/>
          </w:tcPr>
          <w:p w14:paraId="488ADF8A" w14:textId="77777777" w:rsidR="00104CDD" w:rsidRPr="008C575C" w:rsidRDefault="00104CDD" w:rsidP="00C6040C">
            <w:pPr>
              <w:pStyle w:val="Heading4"/>
              <w:outlineLvl w:val="3"/>
              <w:rPr>
                <w:rFonts w:asciiTheme="minorHAnsi" w:hAnsiTheme="minorHAnsi"/>
                <w:i w:val="0"/>
                <w:iCs w:val="0"/>
                <w:color w:val="auto"/>
              </w:rPr>
            </w:pPr>
            <w:r w:rsidRPr="008C575C">
              <w:rPr>
                <w:rFonts w:ascii="Times New Roman" w:hAnsi="Times New Roman" w:cs="Times New Roman"/>
                <w:i w:val="0"/>
                <w:iCs w:val="0"/>
                <w:color w:val="auto"/>
              </w:rPr>
              <w:t>Date</w:t>
            </w:r>
            <w:r w:rsidRPr="008C575C">
              <w:rPr>
                <w:i w:val="0"/>
                <w:iCs w:val="0"/>
                <w:color w:val="auto"/>
              </w:rPr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</w:tcPr>
          <w:p w14:paraId="12AE8F3F" w14:textId="77777777" w:rsidR="00104CDD" w:rsidRPr="001D1AD9" w:rsidRDefault="00104CDD" w:rsidP="00C6040C">
            <w:pPr>
              <w:pStyle w:val="FieldText"/>
            </w:pPr>
          </w:p>
        </w:tc>
      </w:tr>
      <w:tr w:rsidR="001D1AD9" w:rsidRPr="008C575C" w14:paraId="5DF344DE" w14:textId="77777777" w:rsidTr="00104CDD">
        <w:tc>
          <w:tcPr>
            <w:tcW w:w="1157" w:type="dxa"/>
          </w:tcPr>
          <w:p w14:paraId="77EE1324" w14:textId="77777777" w:rsidR="00104CDD" w:rsidRPr="001D1AD9" w:rsidRDefault="00104CDD" w:rsidP="00C6040C"/>
        </w:tc>
        <w:tc>
          <w:tcPr>
            <w:tcW w:w="3150" w:type="dxa"/>
            <w:tcBorders>
              <w:top w:val="single" w:sz="4" w:space="0" w:color="auto"/>
            </w:tcBorders>
          </w:tcPr>
          <w:p w14:paraId="03615606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Last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14:paraId="482DE717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24073F10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M.I.</w:t>
            </w:r>
          </w:p>
        </w:tc>
        <w:tc>
          <w:tcPr>
            <w:tcW w:w="730" w:type="dxa"/>
          </w:tcPr>
          <w:p w14:paraId="450B1D42" w14:textId="77777777" w:rsidR="00104CDD" w:rsidRPr="008C575C" w:rsidRDefault="00104CDD" w:rsidP="00C60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14:paraId="566E3BA6" w14:textId="77777777" w:rsidR="00104CDD" w:rsidRPr="008C575C" w:rsidRDefault="00104CDD" w:rsidP="00C60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1AD9" w:rsidRPr="001D1AD9" w14:paraId="69A8AB61" w14:textId="77777777" w:rsidTr="00B70D21">
        <w:trPr>
          <w:trHeight w:val="288"/>
        </w:trPr>
        <w:tc>
          <w:tcPr>
            <w:tcW w:w="1157" w:type="dxa"/>
          </w:tcPr>
          <w:p w14:paraId="6C803778" w14:textId="77777777" w:rsidR="00104CDD" w:rsidRPr="008C575C" w:rsidRDefault="00104CDD" w:rsidP="00C6040C">
            <w:pPr>
              <w:rPr>
                <w:rFonts w:asciiTheme="minorHAnsi" w:hAnsiTheme="minorHAnsi"/>
                <w:sz w:val="22"/>
                <w:szCs w:val="22"/>
              </w:rPr>
            </w:pPr>
            <w:r w:rsidRPr="008C575C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</w:tcPr>
          <w:p w14:paraId="0DDCDC5A" w14:textId="77777777" w:rsidR="00104CDD" w:rsidRPr="001D1AD9" w:rsidRDefault="00104CDD" w:rsidP="00C6040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6CFE0F95" w14:textId="77777777" w:rsidR="00104CDD" w:rsidRPr="001D1AD9" w:rsidRDefault="00104CDD" w:rsidP="00C6040C">
            <w:pPr>
              <w:pStyle w:val="FieldText"/>
            </w:pPr>
          </w:p>
        </w:tc>
      </w:tr>
      <w:tr w:rsidR="001D1AD9" w:rsidRPr="008C575C" w14:paraId="36B111DD" w14:textId="77777777" w:rsidTr="00B70D21">
        <w:tc>
          <w:tcPr>
            <w:tcW w:w="1157" w:type="dxa"/>
          </w:tcPr>
          <w:p w14:paraId="06C3A9F1" w14:textId="77777777" w:rsidR="00104CDD" w:rsidRPr="001D1AD9" w:rsidRDefault="00104CDD" w:rsidP="00C6040C"/>
        </w:tc>
        <w:tc>
          <w:tcPr>
            <w:tcW w:w="7714" w:type="dxa"/>
            <w:gridSpan w:val="7"/>
            <w:tcBorders>
              <w:top w:val="single" w:sz="4" w:space="0" w:color="auto"/>
            </w:tcBorders>
          </w:tcPr>
          <w:p w14:paraId="1B5B4623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179E806A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Apartment/Unit #</w:t>
            </w:r>
          </w:p>
        </w:tc>
      </w:tr>
      <w:tr w:rsidR="001D1AD9" w:rsidRPr="001D1AD9" w14:paraId="2F71A570" w14:textId="77777777" w:rsidTr="003C2F0A">
        <w:trPr>
          <w:trHeight w:val="288"/>
        </w:trPr>
        <w:tc>
          <w:tcPr>
            <w:tcW w:w="1157" w:type="dxa"/>
          </w:tcPr>
          <w:p w14:paraId="25FD1BC0" w14:textId="77777777" w:rsidR="00104CDD" w:rsidRPr="001D1AD9" w:rsidRDefault="00104CDD" w:rsidP="00C6040C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bottom w:val="single" w:sz="4" w:space="0" w:color="auto"/>
            </w:tcBorders>
          </w:tcPr>
          <w:p w14:paraId="7A1E4E5E" w14:textId="77777777" w:rsidR="00104CDD" w:rsidRPr="001D1AD9" w:rsidRDefault="00104CDD" w:rsidP="00C6040C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14:paraId="77B16022" w14:textId="77777777" w:rsidR="00104CDD" w:rsidRPr="001D1AD9" w:rsidRDefault="00104CDD" w:rsidP="00C6040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6AC1FF72" w14:textId="77777777" w:rsidR="00104CDD" w:rsidRPr="001D1AD9" w:rsidRDefault="00104CDD" w:rsidP="00C6040C">
            <w:pPr>
              <w:pStyle w:val="FieldText"/>
            </w:pPr>
          </w:p>
        </w:tc>
      </w:tr>
      <w:tr w:rsidR="001D1AD9" w:rsidRPr="001D1AD9" w14:paraId="0058FF3C" w14:textId="77777777" w:rsidTr="003C2F0A">
        <w:trPr>
          <w:trHeight w:val="170"/>
        </w:trPr>
        <w:tc>
          <w:tcPr>
            <w:tcW w:w="1157" w:type="dxa"/>
          </w:tcPr>
          <w:p w14:paraId="35E4782E" w14:textId="77777777" w:rsidR="00104CDD" w:rsidRPr="001D1AD9" w:rsidRDefault="00104CDD" w:rsidP="00C6040C">
            <w:pPr>
              <w:rPr>
                <w:szCs w:val="19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</w:tcBorders>
          </w:tcPr>
          <w:p w14:paraId="18E342EC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</w:tcPr>
          <w:p w14:paraId="618B12C7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2F5C3B3A" w14:textId="77777777" w:rsidR="00104CDD" w:rsidRPr="008C575C" w:rsidRDefault="00104CDD" w:rsidP="00C6040C">
            <w:pPr>
              <w:pStyle w:val="Heading3"/>
              <w:outlineLvl w:val="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ZIP Code</w:t>
            </w:r>
          </w:p>
        </w:tc>
      </w:tr>
      <w:tr w:rsidR="00B70D21" w:rsidRPr="001D1AD9" w14:paraId="1D9B31E6" w14:textId="77777777" w:rsidTr="003C2F0A">
        <w:trPr>
          <w:trHeight w:val="368"/>
        </w:trPr>
        <w:tc>
          <w:tcPr>
            <w:tcW w:w="1157" w:type="dxa"/>
          </w:tcPr>
          <w:p w14:paraId="6390280D" w14:textId="2CA04C5B" w:rsidR="00B70D21" w:rsidRPr="008C575C" w:rsidRDefault="00B70D21" w:rsidP="00C6040C">
            <w:pPr>
              <w:rPr>
                <w:rFonts w:asciiTheme="minorHAnsi" w:hAnsiTheme="minorHAnsi"/>
                <w:sz w:val="22"/>
                <w:szCs w:val="22"/>
              </w:rPr>
            </w:pPr>
            <w:r w:rsidRPr="008C575C">
              <w:rPr>
                <w:rFonts w:asciiTheme="minorHAnsi" w:hAnsiTheme="minorHAnsi"/>
                <w:sz w:val="22"/>
                <w:szCs w:val="22"/>
              </w:rPr>
              <w:t xml:space="preserve"> Phone: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C5D71EF" w14:textId="77777777" w:rsidR="00B70D21" w:rsidRPr="001D1AD9" w:rsidRDefault="00B70D21" w:rsidP="00C6040C">
            <w:pPr>
              <w:pStyle w:val="FieldText"/>
            </w:pPr>
          </w:p>
        </w:tc>
        <w:tc>
          <w:tcPr>
            <w:tcW w:w="771" w:type="dxa"/>
          </w:tcPr>
          <w:p w14:paraId="17E8B74B" w14:textId="4475395C" w:rsidR="00B70D21" w:rsidRPr="008C575C" w:rsidRDefault="00B70D21" w:rsidP="00C6040C">
            <w:pPr>
              <w:pStyle w:val="Heading4"/>
              <w:outlineLvl w:val="3"/>
              <w:rPr>
                <w:rFonts w:asciiTheme="minorHAnsi" w:hAnsiTheme="minorHAnsi"/>
                <w:i w:val="0"/>
                <w:iCs w:val="0"/>
                <w:color w:val="auto"/>
              </w:rPr>
            </w:pPr>
            <w:r>
              <w:rPr>
                <w:rFonts w:asciiTheme="minorHAnsi" w:hAnsiTheme="minorHAnsi"/>
                <w:i w:val="0"/>
                <w:iCs w:val="0"/>
                <w:color w:val="auto"/>
              </w:rPr>
              <w:t>E-mail: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</w:tcBorders>
          </w:tcPr>
          <w:p w14:paraId="55CC6713" w14:textId="77777777" w:rsidR="00B70D21" w:rsidRPr="001D1AD9" w:rsidRDefault="00B70D21" w:rsidP="00C6040C">
            <w:pPr>
              <w:pStyle w:val="FieldText"/>
            </w:pPr>
          </w:p>
        </w:tc>
      </w:tr>
    </w:tbl>
    <w:p w14:paraId="65D610E8" w14:textId="77777777" w:rsidR="00104CDD" w:rsidRPr="001D1AD9" w:rsidRDefault="00104CDD" w:rsidP="00104C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2990" w14:paraId="5C1FB95F" w14:textId="77777777" w:rsidTr="008F27E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76DD8B7" w14:textId="748C802A" w:rsidR="002C2990" w:rsidRPr="008C575C" w:rsidRDefault="002C2990" w:rsidP="00104CDD">
            <w:pPr>
              <w:rPr>
                <w:sz w:val="24"/>
              </w:rPr>
            </w:pPr>
            <w:r w:rsidRPr="008C575C">
              <w:rPr>
                <w:sz w:val="24"/>
              </w:rPr>
              <w:t>Nominations are being accepted for</w:t>
            </w:r>
            <w:r w:rsidR="00D167CE">
              <w:rPr>
                <w:sz w:val="24"/>
              </w:rPr>
              <w:t xml:space="preserve">: </w:t>
            </w:r>
            <w:r w:rsidR="006075E3">
              <w:rPr>
                <w:sz w:val="24"/>
              </w:rPr>
              <w:t xml:space="preserve"> President/CEO, </w:t>
            </w:r>
            <w:r w:rsidR="00B510BC" w:rsidRPr="008C575C">
              <w:rPr>
                <w:sz w:val="24"/>
              </w:rPr>
              <w:t>Corp</w:t>
            </w:r>
            <w:r w:rsidR="00D167CE">
              <w:rPr>
                <w:sz w:val="24"/>
              </w:rPr>
              <w:t>orate</w:t>
            </w:r>
            <w:r w:rsidR="00B510BC" w:rsidRPr="008C575C">
              <w:rPr>
                <w:sz w:val="24"/>
              </w:rPr>
              <w:t xml:space="preserve"> Board of Directors, Audit Committee and Fraternal Advisory Board.</w:t>
            </w:r>
            <w:r w:rsidR="00FD47FD">
              <w:rPr>
                <w:sz w:val="24"/>
              </w:rPr>
              <w:t xml:space="preserve">  All Candidates MUST be UNA members by the time nominations are closed.</w:t>
            </w:r>
          </w:p>
        </w:tc>
      </w:tr>
      <w:tr w:rsidR="002C2990" w14:paraId="454A3879" w14:textId="77777777" w:rsidTr="008F27E8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81769FF" w14:textId="5F862CF4" w:rsidR="002C2990" w:rsidRPr="008C575C" w:rsidRDefault="00B510BC" w:rsidP="00104CDD">
            <w:pPr>
              <w:rPr>
                <w:b/>
                <w:bCs/>
                <w:sz w:val="24"/>
              </w:rPr>
            </w:pPr>
            <w:r w:rsidRPr="008C575C">
              <w:rPr>
                <w:b/>
                <w:bCs/>
                <w:sz w:val="24"/>
              </w:rPr>
              <w:t xml:space="preserve">Position being Nominated for: </w:t>
            </w:r>
            <w:r w:rsidR="008F27E8">
              <w:rPr>
                <w:b/>
                <w:bCs/>
                <w:sz w:val="24"/>
              </w:rPr>
              <w:t>______________________________________________________________</w:t>
            </w:r>
          </w:p>
        </w:tc>
      </w:tr>
    </w:tbl>
    <w:p w14:paraId="5AB077E5" w14:textId="77777777" w:rsidR="008B14DA" w:rsidRPr="008B14DA" w:rsidRDefault="008B14DA" w:rsidP="008B14DA">
      <w:pPr>
        <w:rPr>
          <w:b/>
          <w:bCs/>
          <w:sz w:val="24"/>
        </w:rPr>
      </w:pPr>
    </w:p>
    <w:p w14:paraId="5681F6FB" w14:textId="4C25A179" w:rsidR="008B14DA" w:rsidRPr="008B14DA" w:rsidRDefault="008B14DA" w:rsidP="008B14DA">
      <w:pPr>
        <w:rPr>
          <w:b/>
          <w:bCs/>
          <w:sz w:val="24"/>
        </w:rPr>
      </w:pPr>
      <w:r w:rsidRPr="008B14DA">
        <w:rPr>
          <w:b/>
          <w:bCs/>
          <w:sz w:val="24"/>
        </w:rPr>
        <w:t xml:space="preserve">Please complete this section if you are nominating someone other than yourself: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3505"/>
      </w:tblGrid>
      <w:tr w:rsidR="008B14DA" w14:paraId="5E3BE8C6" w14:textId="77777777" w:rsidTr="00C213E1">
        <w:tc>
          <w:tcPr>
            <w:tcW w:w="7285" w:type="dxa"/>
            <w:tcBorders>
              <w:bottom w:val="single" w:sz="4" w:space="0" w:color="auto"/>
            </w:tcBorders>
          </w:tcPr>
          <w:p w14:paraId="52ECDD1D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Nominators Name: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63EB8AE2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B14DA" w14:paraId="6A45CD74" w14:textId="77777777" w:rsidTr="00C213E1"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3B5DEA9E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1CFE7E73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8B14DA" w14:paraId="7900BF5C" w14:textId="77777777" w:rsidTr="00C213E1"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12E7C684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this person been contacted to determine their interest in being nominated?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60B77497" w14:textId="77777777" w:rsidR="008B14DA" w:rsidRDefault="00AB18AC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0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Yes           </w:t>
            </w:r>
            <w:sdt>
              <w:sdtPr>
                <w:rPr>
                  <w:sz w:val="20"/>
                  <w:szCs w:val="20"/>
                </w:rPr>
                <w:id w:val="133426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No         </w:t>
            </w:r>
            <w:r w:rsidR="008B14D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8B14DA" w14:paraId="71DFBD39" w14:textId="77777777" w:rsidTr="00C213E1"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2CBA2BF4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“yes”, would he/she be willing to serve if elected?                    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7D34E91B" w14:textId="77777777" w:rsidR="008B14DA" w:rsidRDefault="00AB18AC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Yes           </w:t>
            </w:r>
            <w:sdt>
              <w:sdtPr>
                <w:rPr>
                  <w:sz w:val="20"/>
                  <w:szCs w:val="20"/>
                </w:rPr>
                <w:id w:val="-16297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 No</w:t>
            </w:r>
          </w:p>
        </w:tc>
      </w:tr>
      <w:tr w:rsidR="008B14DA" w14:paraId="5175CD5C" w14:textId="77777777" w:rsidTr="00C213E1">
        <w:tc>
          <w:tcPr>
            <w:tcW w:w="7285" w:type="dxa"/>
            <w:tcBorders>
              <w:top w:val="single" w:sz="4" w:space="0" w:color="auto"/>
            </w:tcBorders>
          </w:tcPr>
          <w:p w14:paraId="2F6B1CD5" w14:textId="77777777" w:rsidR="008B14DA" w:rsidRDefault="008B14DA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believe there are any potential conflicts of interest with this candidate?                 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3B3DEB39" w14:textId="77777777" w:rsidR="008B14DA" w:rsidRDefault="00AB18AC" w:rsidP="00C213E1">
            <w:pPr>
              <w:tabs>
                <w:tab w:val="left" w:pos="7560"/>
                <w:tab w:val="left" w:pos="83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07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Yes           </w:t>
            </w:r>
            <w:sdt>
              <w:sdtPr>
                <w:rPr>
                  <w:sz w:val="20"/>
                  <w:szCs w:val="20"/>
                </w:rPr>
                <w:id w:val="-19304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 xml:space="preserve"> No         </w:t>
            </w:r>
            <w:sdt>
              <w:sdtPr>
                <w:rPr>
                  <w:sz w:val="20"/>
                  <w:szCs w:val="20"/>
                </w:rPr>
                <w:id w:val="6267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4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4DA">
              <w:rPr>
                <w:sz w:val="20"/>
                <w:szCs w:val="20"/>
              </w:rPr>
              <w:t>Unknown</w:t>
            </w:r>
          </w:p>
        </w:tc>
      </w:tr>
    </w:tbl>
    <w:p w14:paraId="2F543297" w14:textId="77777777" w:rsidR="008B14DA" w:rsidRPr="008B14DA" w:rsidRDefault="008B14DA" w:rsidP="008B14DA">
      <w:pPr>
        <w:tabs>
          <w:tab w:val="left" w:pos="7560"/>
          <w:tab w:val="left" w:pos="8370"/>
        </w:tabs>
        <w:rPr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0"/>
        <w:gridCol w:w="990"/>
        <w:gridCol w:w="1240"/>
        <w:gridCol w:w="20"/>
      </w:tblGrid>
      <w:tr w:rsidR="00A71638" w:rsidRPr="008C575C" w14:paraId="7A7923D2" w14:textId="77777777" w:rsidTr="0061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0" w:type="dxa"/>
          </w:tcPr>
          <w:p w14:paraId="7D722935" w14:textId="0CECB19C" w:rsidR="00A71638" w:rsidRPr="00A425B9" w:rsidRDefault="00A425B9" w:rsidP="00C6040C">
            <w:pPr>
              <w:rPr>
                <w:b/>
                <w:bCs w:val="0"/>
                <w:sz w:val="24"/>
              </w:rPr>
            </w:pPr>
            <w:r w:rsidRPr="00A425B9">
              <w:rPr>
                <w:b/>
                <w:sz w:val="24"/>
              </w:rPr>
              <w:t>Please complete this section if you are nominating yourself.</w:t>
            </w:r>
          </w:p>
        </w:tc>
        <w:tc>
          <w:tcPr>
            <w:tcW w:w="990" w:type="dxa"/>
          </w:tcPr>
          <w:p w14:paraId="1FA3CCDE" w14:textId="77777777" w:rsidR="00A71638" w:rsidRPr="008C575C" w:rsidRDefault="00A71638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9F728CD" w14:textId="77777777" w:rsidR="00A71638" w:rsidRPr="008C575C" w:rsidRDefault="00A71638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9E53D9A" w14:textId="77777777" w:rsidR="00A71638" w:rsidRPr="008C575C" w:rsidRDefault="00A71638" w:rsidP="00C6040C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71638" w:rsidRPr="008C575C" w14:paraId="42C1E150" w14:textId="77777777" w:rsidTr="00611257">
        <w:tc>
          <w:tcPr>
            <w:tcW w:w="8550" w:type="dxa"/>
          </w:tcPr>
          <w:p w14:paraId="1E95007C" w14:textId="32F05F8C" w:rsidR="00A71638" w:rsidRPr="008C575C" w:rsidRDefault="00467553" w:rsidP="00C6040C">
            <w:pPr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="00A71638" w:rsidRPr="008C575C">
              <w:rPr>
                <w:rFonts w:asciiTheme="minorHAnsi" w:hAnsiTheme="minorHAnsi"/>
                <w:sz w:val="20"/>
                <w:szCs w:val="20"/>
              </w:rPr>
              <w:t>Are you authorized to work in the U. S.</w:t>
            </w:r>
          </w:p>
        </w:tc>
        <w:tc>
          <w:tcPr>
            <w:tcW w:w="990" w:type="dxa"/>
          </w:tcPr>
          <w:p w14:paraId="5E89554A" w14:textId="77777777" w:rsidR="00A71638" w:rsidRDefault="009A5A35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  <w:sdt>
            <w:sdtPr>
              <w:id w:val="178731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6B332" w14:textId="2F26884D" w:rsidR="009A5A35" w:rsidRPr="009A5A35" w:rsidRDefault="009A5A35" w:rsidP="009A5A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0" w:type="dxa"/>
          </w:tcPr>
          <w:p w14:paraId="0131DE70" w14:textId="77777777" w:rsidR="00A71638" w:rsidRDefault="009A5A35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sdt>
            <w:sdtPr>
              <w:id w:val="-155893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320CC" w14:textId="301AB777" w:rsidR="009A5A35" w:rsidRPr="009A5A35" w:rsidRDefault="009A5A35" w:rsidP="009A5A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" w:type="dxa"/>
          </w:tcPr>
          <w:p w14:paraId="6AAE1995" w14:textId="7082FA06" w:rsidR="00A71638" w:rsidRPr="008C575C" w:rsidRDefault="00A71638" w:rsidP="00C6040C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2ED81FF" w14:textId="77777777" w:rsidR="00104CDD" w:rsidRPr="008C575C" w:rsidRDefault="00104CDD" w:rsidP="00104CDD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1D1AD9" w:rsidRPr="008C575C" w14:paraId="7FD42704" w14:textId="77777777" w:rsidTr="00C60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A0D581" w14:textId="4A8E3B86" w:rsidR="00104CDD" w:rsidRPr="008C575C" w:rsidRDefault="00467553" w:rsidP="00C6040C">
            <w:pPr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="00104CDD" w:rsidRPr="008C575C">
              <w:rPr>
                <w:rFonts w:asciiTheme="minorHAnsi" w:hAnsiTheme="minorHAnsi"/>
                <w:sz w:val="20"/>
                <w:szCs w:val="20"/>
              </w:rPr>
              <w:t>Have you ever worked for the UNA?</w:t>
            </w:r>
          </w:p>
        </w:tc>
        <w:tc>
          <w:tcPr>
            <w:tcW w:w="665" w:type="dxa"/>
          </w:tcPr>
          <w:p w14:paraId="112B5C61" w14:textId="77777777" w:rsidR="00104CDD" w:rsidRPr="008C575C" w:rsidRDefault="00104CDD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-718749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3B6A7" w14:textId="0932CAC6" w:rsidR="00104CDD" w:rsidRPr="008C575C" w:rsidRDefault="009A5A35" w:rsidP="00C6040C">
                <w:pPr>
                  <w:pStyle w:val="Checkbox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2302EE1A" w14:textId="77777777" w:rsidR="00104CDD" w:rsidRPr="008C575C" w:rsidRDefault="00104CDD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>NO</w:t>
            </w:r>
          </w:p>
          <w:sdt>
            <w:sdtPr>
              <w:rPr>
                <w:sz w:val="20"/>
                <w:szCs w:val="20"/>
              </w:rPr>
              <w:id w:val="48952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50F39" w14:textId="11B46657" w:rsidR="00104CDD" w:rsidRPr="008C575C" w:rsidRDefault="009A5A35" w:rsidP="00C6040C">
                <w:pPr>
                  <w:pStyle w:val="Checkbox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1FD5C4E4" w14:textId="77777777" w:rsidR="00104CDD" w:rsidRPr="008C575C" w:rsidRDefault="00104CDD" w:rsidP="00C6040C">
            <w:pPr>
              <w:pStyle w:val="Heading4"/>
              <w:outlineLvl w:val="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color w:val="auto"/>
                <w:sz w:val="20"/>
                <w:szCs w:val="20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EF27BB" w14:textId="77777777" w:rsidR="00104CDD" w:rsidRPr="008C575C" w:rsidRDefault="00104CDD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E9CED9" w14:textId="77777777" w:rsidR="00104CDD" w:rsidRPr="008C575C" w:rsidRDefault="00104CDD" w:rsidP="00104CDD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0"/>
        <w:gridCol w:w="990"/>
        <w:gridCol w:w="1240"/>
        <w:gridCol w:w="20"/>
      </w:tblGrid>
      <w:tr w:rsidR="001D1AD9" w:rsidRPr="008C575C" w14:paraId="0EA6C152" w14:textId="77777777" w:rsidTr="0061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0" w:type="dxa"/>
          </w:tcPr>
          <w:p w14:paraId="0CB12131" w14:textId="4D8E7053" w:rsidR="00104CDD" w:rsidRPr="008C575C" w:rsidRDefault="00467553" w:rsidP="00C6040C">
            <w:pPr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104CDD" w:rsidRPr="008C575C">
              <w:rPr>
                <w:rFonts w:asciiTheme="minorHAnsi" w:hAnsiTheme="minorHAnsi"/>
                <w:sz w:val="20"/>
                <w:szCs w:val="20"/>
              </w:rPr>
              <w:t xml:space="preserve">Have you ever been convicted of a </w:t>
            </w:r>
            <w:r w:rsidR="00A71638" w:rsidRPr="008C575C">
              <w:rPr>
                <w:rFonts w:asciiTheme="minorHAnsi" w:hAnsiTheme="minorHAnsi"/>
                <w:sz w:val="20"/>
                <w:szCs w:val="20"/>
              </w:rPr>
              <w:t>criminal offense?</w:t>
            </w:r>
          </w:p>
        </w:tc>
        <w:tc>
          <w:tcPr>
            <w:tcW w:w="990" w:type="dxa"/>
          </w:tcPr>
          <w:p w14:paraId="18609A4D" w14:textId="77777777" w:rsidR="00104CDD" w:rsidRDefault="009A5A35" w:rsidP="00C6040C">
            <w:pPr>
              <w:pStyle w:val="Checkbox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  <w:sdt>
            <w:sdtPr>
              <w:id w:val="-55862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AA5859" w14:textId="41AAEF32" w:rsidR="009A5A35" w:rsidRPr="009A5A35" w:rsidRDefault="009A5A35" w:rsidP="009A5A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0" w:type="dxa"/>
          </w:tcPr>
          <w:p w14:paraId="270C2E3F" w14:textId="77777777" w:rsidR="00104CDD" w:rsidRPr="008C575C" w:rsidRDefault="00104CDD" w:rsidP="00C6040C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>NO</w:t>
            </w:r>
          </w:p>
          <w:sdt>
            <w:sdtPr>
              <w:rPr>
                <w:sz w:val="20"/>
                <w:szCs w:val="20"/>
              </w:rPr>
              <w:id w:val="-12431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6DE30" w14:textId="26B605F1" w:rsidR="00104CDD" w:rsidRPr="008C575C" w:rsidRDefault="009A5A35" w:rsidP="00C6040C">
                <w:pPr>
                  <w:pStyle w:val="Checkbox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" w:type="dxa"/>
          </w:tcPr>
          <w:p w14:paraId="34968CDD" w14:textId="77777777" w:rsidR="00104CDD" w:rsidRPr="008C575C" w:rsidRDefault="00104CDD" w:rsidP="00C60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5321C2" w14:textId="77777777" w:rsidR="00104CDD" w:rsidRPr="008C575C" w:rsidRDefault="00104CDD" w:rsidP="00104CDD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0"/>
        <w:gridCol w:w="990"/>
        <w:gridCol w:w="1240"/>
        <w:gridCol w:w="20"/>
      </w:tblGrid>
      <w:tr w:rsidR="00CA27B1" w:rsidRPr="008C575C" w14:paraId="4A2D3334" w14:textId="77777777" w:rsidTr="0061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550" w:type="dxa"/>
          </w:tcPr>
          <w:p w14:paraId="4642E771" w14:textId="042DB376" w:rsidR="00CA27B1" w:rsidRPr="008C575C" w:rsidRDefault="00CA27B1" w:rsidP="00C6040C">
            <w:pPr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>4. If yes, explain:</w:t>
            </w:r>
            <w:r w:rsidR="009A5A35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</w:t>
            </w:r>
          </w:p>
        </w:tc>
        <w:tc>
          <w:tcPr>
            <w:tcW w:w="990" w:type="dxa"/>
          </w:tcPr>
          <w:p w14:paraId="27944D91" w14:textId="77777777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6D958EB" w14:textId="6B7FF985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0FB5BD56" w14:textId="7BA93EC0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27B1" w:rsidRPr="008C575C" w14:paraId="345D83E1" w14:textId="77777777" w:rsidTr="00611257">
        <w:trPr>
          <w:trHeight w:val="288"/>
        </w:trPr>
        <w:tc>
          <w:tcPr>
            <w:tcW w:w="8550" w:type="dxa"/>
          </w:tcPr>
          <w:p w14:paraId="5AD31F5B" w14:textId="77777777" w:rsidR="00CA27B1" w:rsidRPr="008C575C" w:rsidRDefault="00CA27B1" w:rsidP="00C604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796F14" w14:textId="77777777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825E28A" w14:textId="7F707D07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066D746" w14:textId="7B34EAF0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27B1" w:rsidRPr="008C575C" w14:paraId="2E42FCEF" w14:textId="77777777" w:rsidTr="00611257">
        <w:trPr>
          <w:trHeight w:val="288"/>
        </w:trPr>
        <w:tc>
          <w:tcPr>
            <w:tcW w:w="8550" w:type="dxa"/>
          </w:tcPr>
          <w:p w14:paraId="2BBFD262" w14:textId="53EBFDDB" w:rsidR="00CA27B1" w:rsidRPr="008C575C" w:rsidRDefault="00CA27B1" w:rsidP="00C86688">
            <w:pPr>
              <w:tabs>
                <w:tab w:val="left" w:pos="8100"/>
              </w:tabs>
              <w:rPr>
                <w:rFonts w:asciiTheme="minorHAnsi" w:hAnsiTheme="minorHAnsi"/>
                <w:sz w:val="20"/>
                <w:szCs w:val="20"/>
              </w:rPr>
            </w:pPr>
            <w:r w:rsidRPr="008C575C">
              <w:rPr>
                <w:rFonts w:asciiTheme="minorHAnsi" w:hAnsiTheme="minorHAnsi"/>
                <w:sz w:val="20"/>
                <w:szCs w:val="20"/>
              </w:rPr>
              <w:t xml:space="preserve">5. Have you ever been party to a Bankruptcy proceeding?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14:paraId="2ED32427" w14:textId="77777777" w:rsidR="00CA27B1" w:rsidRDefault="009A5A35" w:rsidP="00213890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  <w:sdt>
            <w:sdtPr>
              <w:id w:val="-44709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BF250" w14:textId="11CA1097" w:rsidR="009A5A35" w:rsidRPr="009A5A35" w:rsidRDefault="009A5A35" w:rsidP="009A5A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40" w:type="dxa"/>
          </w:tcPr>
          <w:p w14:paraId="035BC443" w14:textId="77777777" w:rsidR="00CA27B1" w:rsidRDefault="009A5A35" w:rsidP="00CA27B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sdt>
            <w:sdtPr>
              <w:id w:val="1134063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1C77B" w14:textId="160B1D54" w:rsidR="009A5A35" w:rsidRPr="009A5A35" w:rsidRDefault="009A5A35" w:rsidP="009A5A3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0" w:type="dxa"/>
            <w:tcBorders>
              <w:bottom w:val="single" w:sz="4" w:space="0" w:color="auto"/>
            </w:tcBorders>
          </w:tcPr>
          <w:p w14:paraId="78F6C726" w14:textId="20708A99" w:rsidR="00CA27B1" w:rsidRPr="008C575C" w:rsidRDefault="00CA27B1" w:rsidP="00C6040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89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990"/>
        <w:gridCol w:w="1268"/>
      </w:tblGrid>
      <w:tr w:rsidR="00611257" w:rsidRPr="00611257" w14:paraId="7BB7E21A" w14:textId="77777777" w:rsidTr="00611257">
        <w:trPr>
          <w:trHeight w:val="262"/>
        </w:trPr>
        <w:tc>
          <w:tcPr>
            <w:tcW w:w="8635" w:type="dxa"/>
          </w:tcPr>
          <w:p w14:paraId="6EC0761B" w14:textId="77777777" w:rsidR="00A425B9" w:rsidRDefault="00A425B9" w:rsidP="000568CB">
            <w:pPr>
              <w:rPr>
                <w:sz w:val="20"/>
                <w:szCs w:val="20"/>
              </w:rPr>
            </w:pPr>
          </w:p>
          <w:p w14:paraId="0BF00414" w14:textId="2141A76B" w:rsidR="00611257" w:rsidRPr="00611257" w:rsidRDefault="00611257" w:rsidP="0005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 do not have any current or  potential conflicts of interest that would prevent me from serving on  the board.  (i.e. Board member or staff of competing org., family member on a Board )</w:t>
            </w:r>
          </w:p>
        </w:tc>
        <w:tc>
          <w:tcPr>
            <w:tcW w:w="990" w:type="dxa"/>
          </w:tcPr>
          <w:p w14:paraId="6CA9A2F0" w14:textId="77777777" w:rsidR="00A425B9" w:rsidRDefault="00A425B9" w:rsidP="00611257">
            <w:pPr>
              <w:jc w:val="center"/>
              <w:rPr>
                <w:sz w:val="20"/>
                <w:szCs w:val="20"/>
              </w:rPr>
            </w:pPr>
          </w:p>
          <w:p w14:paraId="086768C3" w14:textId="34C46028" w:rsidR="00611257" w:rsidRDefault="00611257" w:rsidP="00611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154070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92D90" w14:textId="61D0941F" w:rsidR="00611257" w:rsidRPr="00611257" w:rsidRDefault="00611257" w:rsidP="0061125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2A5F8D5A" w14:textId="77777777" w:rsidR="00A425B9" w:rsidRDefault="00A425B9" w:rsidP="00611257">
            <w:pPr>
              <w:jc w:val="center"/>
              <w:rPr>
                <w:sz w:val="20"/>
                <w:szCs w:val="20"/>
              </w:rPr>
            </w:pPr>
          </w:p>
          <w:p w14:paraId="4319A268" w14:textId="2734A9B7" w:rsidR="00611257" w:rsidRDefault="00611257" w:rsidP="00611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sdt>
            <w:sdtPr>
              <w:rPr>
                <w:sz w:val="20"/>
                <w:szCs w:val="20"/>
              </w:rPr>
              <w:id w:val="1850443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5ACED" w14:textId="2D7D69FE" w:rsidR="00611257" w:rsidRPr="00611257" w:rsidRDefault="00611257" w:rsidP="0061125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1257" w:rsidRPr="00611257" w14:paraId="10DEE8E6" w14:textId="77777777" w:rsidTr="00611257">
        <w:trPr>
          <w:trHeight w:val="262"/>
        </w:trPr>
        <w:tc>
          <w:tcPr>
            <w:tcW w:w="8635" w:type="dxa"/>
          </w:tcPr>
          <w:p w14:paraId="0BC8E34B" w14:textId="77777777" w:rsidR="00A425B9" w:rsidRDefault="00A425B9" w:rsidP="000568CB">
            <w:pPr>
              <w:rPr>
                <w:sz w:val="20"/>
                <w:szCs w:val="20"/>
              </w:rPr>
            </w:pPr>
          </w:p>
          <w:p w14:paraId="5869EFC3" w14:textId="687FD986" w:rsidR="00611257" w:rsidRPr="00611257" w:rsidRDefault="00611257" w:rsidP="0005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I am willing to learn about the fiscal and oversight functions of a Board or </w:t>
            </w:r>
            <w:r w:rsidR="00AB3DCA">
              <w:rPr>
                <w:sz w:val="20"/>
                <w:szCs w:val="20"/>
              </w:rPr>
              <w:t>Directors consistent with applicable regulations and best practices.</w:t>
            </w:r>
          </w:p>
        </w:tc>
        <w:tc>
          <w:tcPr>
            <w:tcW w:w="990" w:type="dxa"/>
          </w:tcPr>
          <w:p w14:paraId="2B6B25BC" w14:textId="77777777" w:rsidR="00A425B9" w:rsidRDefault="00A425B9" w:rsidP="00AB3DCA">
            <w:pPr>
              <w:jc w:val="center"/>
              <w:rPr>
                <w:sz w:val="20"/>
                <w:szCs w:val="20"/>
              </w:rPr>
            </w:pPr>
          </w:p>
          <w:p w14:paraId="1A5EDD66" w14:textId="42DCCB2C" w:rsidR="00611257" w:rsidRDefault="00AB3DCA" w:rsidP="00AB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67908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FF077" w14:textId="37DB848E" w:rsidR="00AB3DCA" w:rsidRPr="00611257" w:rsidRDefault="00AB3DCA" w:rsidP="00AB3DC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5BC171B9" w14:textId="77777777" w:rsidR="00A425B9" w:rsidRDefault="00A425B9" w:rsidP="00AB3DCA">
            <w:pPr>
              <w:jc w:val="center"/>
              <w:rPr>
                <w:sz w:val="20"/>
                <w:szCs w:val="20"/>
              </w:rPr>
            </w:pPr>
          </w:p>
          <w:p w14:paraId="6F5A46B7" w14:textId="48937377" w:rsidR="00611257" w:rsidRDefault="00AB3DCA" w:rsidP="00AB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sdt>
            <w:sdtPr>
              <w:rPr>
                <w:sz w:val="20"/>
                <w:szCs w:val="20"/>
              </w:rPr>
              <w:id w:val="-60303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90343" w14:textId="5D7D1AB9" w:rsidR="00AB3DCA" w:rsidRPr="00611257" w:rsidRDefault="00AB3DCA" w:rsidP="00AB3DC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1257" w:rsidRPr="00611257" w14:paraId="18E19B38" w14:textId="77777777" w:rsidTr="00611257">
        <w:trPr>
          <w:trHeight w:val="262"/>
        </w:trPr>
        <w:tc>
          <w:tcPr>
            <w:tcW w:w="8635" w:type="dxa"/>
          </w:tcPr>
          <w:p w14:paraId="4D02BD6E" w14:textId="77777777" w:rsidR="00AB3DCA" w:rsidRDefault="00AB3DCA" w:rsidP="000568CB">
            <w:pPr>
              <w:rPr>
                <w:sz w:val="20"/>
                <w:szCs w:val="20"/>
              </w:rPr>
            </w:pPr>
          </w:p>
          <w:p w14:paraId="529984F0" w14:textId="381D0983" w:rsidR="00611257" w:rsidRPr="00611257" w:rsidRDefault="00AB3DCA" w:rsidP="0005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 can and will meet the commitments of the desired position with applicable position responsibilities.</w:t>
            </w:r>
          </w:p>
        </w:tc>
        <w:tc>
          <w:tcPr>
            <w:tcW w:w="990" w:type="dxa"/>
          </w:tcPr>
          <w:p w14:paraId="62AC2567" w14:textId="77777777" w:rsidR="00611257" w:rsidRDefault="00AB3DCA" w:rsidP="00AB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sdt>
            <w:sdtPr>
              <w:rPr>
                <w:sz w:val="20"/>
                <w:szCs w:val="20"/>
              </w:rPr>
              <w:id w:val="130365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DCCAB" w14:textId="077BA9D4" w:rsidR="00AB3DCA" w:rsidRPr="00611257" w:rsidRDefault="00AB3DCA" w:rsidP="00AB3DC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8" w:type="dxa"/>
          </w:tcPr>
          <w:p w14:paraId="5721FA60" w14:textId="77777777" w:rsidR="00611257" w:rsidRDefault="00AB3DCA" w:rsidP="00AB3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sdt>
            <w:sdtPr>
              <w:rPr>
                <w:sz w:val="20"/>
                <w:szCs w:val="20"/>
              </w:rPr>
              <w:id w:val="-132519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1A205" w14:textId="6E1F0C05" w:rsidR="00AB3DCA" w:rsidRPr="00611257" w:rsidRDefault="00AB3DCA" w:rsidP="00AB3DC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743C3D85" w14:textId="77777777" w:rsidR="00611257" w:rsidRDefault="00611257" w:rsidP="008B14DA">
      <w:pPr>
        <w:rPr>
          <w:sz w:val="20"/>
          <w:szCs w:val="20"/>
        </w:rPr>
      </w:pPr>
    </w:p>
    <w:p w14:paraId="3058F424" w14:textId="2F799144" w:rsidR="00E77D64" w:rsidRPr="00A425B9" w:rsidRDefault="00E77D64" w:rsidP="00104CDD">
      <w:pPr>
        <w:rPr>
          <w:b/>
          <w:bCs/>
          <w:sz w:val="24"/>
        </w:rPr>
      </w:pPr>
      <w:r w:rsidRPr="00A425B9">
        <w:rPr>
          <w:b/>
          <w:bCs/>
          <w:sz w:val="24"/>
        </w:rPr>
        <w:lastRenderedPageBreak/>
        <w:t>Please check any of the following skills or experience that the candidate possesses.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1740" w:rsidRPr="008C575C" w14:paraId="19E0F5DF" w14:textId="77777777" w:rsidTr="009E3E1C">
        <w:trPr>
          <w:trHeight w:val="423"/>
        </w:trPr>
        <w:tc>
          <w:tcPr>
            <w:tcW w:w="3596" w:type="dxa"/>
          </w:tcPr>
          <w:p w14:paraId="576940B8" w14:textId="03A2B1CA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-7983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1C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Finance, Accounting</w:t>
            </w:r>
          </w:p>
        </w:tc>
        <w:tc>
          <w:tcPr>
            <w:tcW w:w="3597" w:type="dxa"/>
          </w:tcPr>
          <w:p w14:paraId="7BE4A988" w14:textId="3BE7F23D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642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5724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Nonprofit Management</w:t>
            </w:r>
          </w:p>
        </w:tc>
        <w:tc>
          <w:tcPr>
            <w:tcW w:w="3597" w:type="dxa"/>
          </w:tcPr>
          <w:p w14:paraId="0E48CCAE" w14:textId="557888C3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-2892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Legal</w:t>
            </w:r>
          </w:p>
        </w:tc>
      </w:tr>
      <w:tr w:rsidR="00B61740" w:rsidRPr="008C575C" w14:paraId="0AF98EDA" w14:textId="77777777" w:rsidTr="009E3E1C">
        <w:trPr>
          <w:trHeight w:val="422"/>
        </w:trPr>
        <w:tc>
          <w:tcPr>
            <w:tcW w:w="3596" w:type="dxa"/>
          </w:tcPr>
          <w:p w14:paraId="66452A80" w14:textId="7628AA7B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8577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Education, Teaching, Youth Develop</w:t>
            </w:r>
            <w:r w:rsidR="0012393A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</w:t>
            </w:r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ent</w:t>
            </w:r>
          </w:p>
        </w:tc>
        <w:tc>
          <w:tcPr>
            <w:tcW w:w="3597" w:type="dxa"/>
          </w:tcPr>
          <w:p w14:paraId="067C5D13" w14:textId="627D825D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9669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5724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Management, Administration, Business</w:t>
            </w:r>
          </w:p>
        </w:tc>
        <w:tc>
          <w:tcPr>
            <w:tcW w:w="3597" w:type="dxa"/>
          </w:tcPr>
          <w:p w14:paraId="6C0B5CF2" w14:textId="6168BA1F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6207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5724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Community Engagement, Local/State Government</w:t>
            </w:r>
          </w:p>
        </w:tc>
      </w:tr>
      <w:tr w:rsidR="00B61740" w:rsidRPr="008C575C" w14:paraId="731FF18E" w14:textId="77777777" w:rsidTr="009E3E1C">
        <w:tc>
          <w:tcPr>
            <w:tcW w:w="3596" w:type="dxa"/>
          </w:tcPr>
          <w:p w14:paraId="22E9FA11" w14:textId="07E1107E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13465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Public relations, Communications</w:t>
            </w:r>
          </w:p>
        </w:tc>
        <w:tc>
          <w:tcPr>
            <w:tcW w:w="3597" w:type="dxa"/>
          </w:tcPr>
          <w:p w14:paraId="052B32D9" w14:textId="2F0C8C17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13292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D5724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Fundraising, Development</w:t>
            </w:r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654A6C0C" w14:textId="5E273C9B" w:rsidR="00E77D64" w:rsidRPr="008C575C" w:rsidRDefault="00AB18AC" w:rsidP="00D5724E">
            <w:pPr>
              <w:pStyle w:val="Heading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0"/>
                  <w:szCs w:val="20"/>
                </w:rPr>
                <w:id w:val="-907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4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7D64" w:rsidRPr="008C575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Other</w:t>
            </w:r>
          </w:p>
        </w:tc>
      </w:tr>
    </w:tbl>
    <w:p w14:paraId="7C1AA059" w14:textId="3A8BC29D" w:rsidR="00104CDD" w:rsidRPr="008A5C28" w:rsidRDefault="00E34D82" w:rsidP="00286ED4">
      <w:pPr>
        <w:pStyle w:val="Heading1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>List any a</w:t>
      </w:r>
      <w:r w:rsidR="00B61740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>ffiliations or organizations</w:t>
      </w:r>
      <w:r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of which </w:t>
      </w:r>
      <w:r w:rsidR="0090493B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the nominee  is </w:t>
      </w:r>
      <w:r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>a member</w:t>
      </w:r>
      <w:r w:rsidR="00B61740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>,</w:t>
      </w:r>
      <w:r w:rsidR="0090493B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 w:rsidR="00B61740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especially positions of leadership (</w:t>
      </w:r>
      <w:r w:rsidR="001D1AD9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>e.g.,</w:t>
      </w:r>
      <w:r w:rsidR="00B61740" w:rsidRPr="008A5C28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professional, civic).</w:t>
      </w:r>
    </w:p>
    <w:tbl>
      <w:tblPr>
        <w:tblStyle w:val="TableGrid"/>
        <w:tblW w:w="108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5F1050" w:rsidRPr="008C575C" w14:paraId="1ADE0549" w14:textId="77777777" w:rsidTr="009B3851">
        <w:trPr>
          <w:trHeight w:val="226"/>
        </w:trPr>
        <w:tc>
          <w:tcPr>
            <w:tcW w:w="10879" w:type="dxa"/>
          </w:tcPr>
          <w:p w14:paraId="37FDB38D" w14:textId="77777777" w:rsidR="005F1050" w:rsidRPr="008C575C" w:rsidRDefault="005F1050" w:rsidP="00B61740">
            <w:pPr>
              <w:rPr>
                <w:sz w:val="20"/>
                <w:szCs w:val="20"/>
              </w:rPr>
            </w:pPr>
          </w:p>
        </w:tc>
      </w:tr>
      <w:tr w:rsidR="005F1050" w:rsidRPr="008C575C" w14:paraId="356DC4BC" w14:textId="77777777" w:rsidTr="009B3851">
        <w:trPr>
          <w:trHeight w:val="240"/>
        </w:trPr>
        <w:tc>
          <w:tcPr>
            <w:tcW w:w="10879" w:type="dxa"/>
          </w:tcPr>
          <w:p w14:paraId="527D8BEC" w14:textId="77777777" w:rsidR="005F1050" w:rsidRPr="008C575C" w:rsidRDefault="005F1050" w:rsidP="00B61740">
            <w:pPr>
              <w:rPr>
                <w:sz w:val="20"/>
                <w:szCs w:val="20"/>
              </w:rPr>
            </w:pPr>
          </w:p>
        </w:tc>
      </w:tr>
      <w:tr w:rsidR="005F1050" w:rsidRPr="008C575C" w14:paraId="496C9AA0" w14:textId="77777777" w:rsidTr="009B3851">
        <w:trPr>
          <w:trHeight w:val="226"/>
        </w:trPr>
        <w:tc>
          <w:tcPr>
            <w:tcW w:w="10879" w:type="dxa"/>
          </w:tcPr>
          <w:p w14:paraId="4F213EA2" w14:textId="77777777" w:rsidR="005F1050" w:rsidRPr="008C575C" w:rsidRDefault="005F1050" w:rsidP="00B61740">
            <w:pPr>
              <w:rPr>
                <w:sz w:val="20"/>
                <w:szCs w:val="20"/>
              </w:rPr>
            </w:pPr>
          </w:p>
        </w:tc>
      </w:tr>
      <w:tr w:rsidR="005F1050" w:rsidRPr="008C575C" w14:paraId="2BFA8274" w14:textId="77777777" w:rsidTr="009B3851">
        <w:trPr>
          <w:trHeight w:val="226"/>
        </w:trPr>
        <w:tc>
          <w:tcPr>
            <w:tcW w:w="10879" w:type="dxa"/>
          </w:tcPr>
          <w:p w14:paraId="6674DACB" w14:textId="77777777" w:rsidR="005F1050" w:rsidRPr="008C575C" w:rsidRDefault="005F1050" w:rsidP="00B61740">
            <w:pPr>
              <w:rPr>
                <w:sz w:val="20"/>
                <w:szCs w:val="20"/>
              </w:rPr>
            </w:pPr>
          </w:p>
        </w:tc>
      </w:tr>
      <w:tr w:rsidR="005F1050" w:rsidRPr="008C575C" w14:paraId="649229CB" w14:textId="77777777" w:rsidTr="009B3851">
        <w:trPr>
          <w:trHeight w:val="226"/>
        </w:trPr>
        <w:tc>
          <w:tcPr>
            <w:tcW w:w="10879" w:type="dxa"/>
          </w:tcPr>
          <w:p w14:paraId="446B5469" w14:textId="77777777" w:rsidR="005F1050" w:rsidRPr="008C575C" w:rsidRDefault="005F1050" w:rsidP="00B61740"/>
        </w:tc>
      </w:tr>
      <w:tr w:rsidR="005F1050" w:rsidRPr="008C575C" w14:paraId="5CC746A9" w14:textId="77777777" w:rsidTr="009B3851">
        <w:trPr>
          <w:trHeight w:val="226"/>
        </w:trPr>
        <w:tc>
          <w:tcPr>
            <w:tcW w:w="10879" w:type="dxa"/>
          </w:tcPr>
          <w:p w14:paraId="565A2EEE" w14:textId="77777777" w:rsidR="005F1050" w:rsidRPr="008C575C" w:rsidRDefault="005F1050" w:rsidP="00B61740"/>
        </w:tc>
      </w:tr>
      <w:tr w:rsidR="005F1050" w:rsidRPr="008C575C" w14:paraId="58216C4A" w14:textId="77777777" w:rsidTr="009B3851">
        <w:trPr>
          <w:trHeight w:val="226"/>
        </w:trPr>
        <w:tc>
          <w:tcPr>
            <w:tcW w:w="10879" w:type="dxa"/>
          </w:tcPr>
          <w:p w14:paraId="63EEB84E" w14:textId="77777777" w:rsidR="005F1050" w:rsidRPr="008C575C" w:rsidRDefault="005F1050" w:rsidP="00B61740"/>
        </w:tc>
      </w:tr>
    </w:tbl>
    <w:p w14:paraId="3C862D04" w14:textId="77777777" w:rsidR="00E34D82" w:rsidRPr="008C575C" w:rsidRDefault="00E34D82" w:rsidP="00B61740">
      <w:pPr>
        <w:rPr>
          <w:b/>
          <w:bCs/>
          <w:sz w:val="20"/>
          <w:szCs w:val="20"/>
        </w:rPr>
      </w:pPr>
    </w:p>
    <w:p w14:paraId="27D0F0E9" w14:textId="19AE66EC" w:rsidR="00B61740" w:rsidRPr="008A5C28" w:rsidRDefault="00B61740" w:rsidP="00B61740">
      <w:pPr>
        <w:rPr>
          <w:b/>
          <w:bCs/>
          <w:sz w:val="24"/>
        </w:rPr>
      </w:pPr>
      <w:r w:rsidRPr="008A5C28">
        <w:rPr>
          <w:b/>
          <w:bCs/>
          <w:sz w:val="24"/>
        </w:rPr>
        <w:t xml:space="preserve">Why </w:t>
      </w:r>
      <w:r w:rsidR="00E34D82" w:rsidRPr="008A5C28">
        <w:rPr>
          <w:b/>
          <w:bCs/>
          <w:sz w:val="24"/>
        </w:rPr>
        <w:t xml:space="preserve">the </w:t>
      </w:r>
      <w:r w:rsidR="005F1050" w:rsidRPr="008A5C28">
        <w:rPr>
          <w:b/>
          <w:bCs/>
          <w:sz w:val="24"/>
        </w:rPr>
        <w:t xml:space="preserve">nominee </w:t>
      </w:r>
      <w:r w:rsidRPr="008A5C28">
        <w:rPr>
          <w:b/>
          <w:bCs/>
          <w:sz w:val="24"/>
        </w:rPr>
        <w:t>would be a</w:t>
      </w:r>
      <w:r w:rsidR="005F1050" w:rsidRPr="008A5C28">
        <w:rPr>
          <w:b/>
          <w:bCs/>
          <w:sz w:val="24"/>
        </w:rPr>
        <w:t xml:space="preserve"> valuable </w:t>
      </w:r>
      <w:r w:rsidRPr="008A5C28">
        <w:rPr>
          <w:b/>
          <w:bCs/>
          <w:sz w:val="24"/>
        </w:rPr>
        <w:t xml:space="preserve"> addition</w:t>
      </w:r>
      <w:r w:rsidR="00E34D82" w:rsidRPr="008A5C28">
        <w:rPr>
          <w:b/>
          <w:bCs/>
          <w:sz w:val="24"/>
        </w:rPr>
        <w:t>?  or</w:t>
      </w:r>
      <w:r w:rsidR="005F1050" w:rsidRPr="008A5C28">
        <w:rPr>
          <w:b/>
          <w:bCs/>
          <w:sz w:val="24"/>
        </w:rPr>
        <w:t xml:space="preserve"> </w:t>
      </w:r>
      <w:r w:rsidRPr="008A5C28">
        <w:rPr>
          <w:b/>
          <w:bCs/>
          <w:sz w:val="24"/>
        </w:rPr>
        <w:t xml:space="preserve"> Why I would like to serve (for self-nominations)</w:t>
      </w:r>
      <w:r w:rsidR="006E1223" w:rsidRPr="008A5C28">
        <w:rPr>
          <w:b/>
          <w:bCs/>
          <w:sz w:val="24"/>
        </w:rPr>
        <w:t xml:space="preserve"> on the UNA Leadership team</w:t>
      </w:r>
      <w:r w:rsidR="00E34D82" w:rsidRPr="008A5C28">
        <w:rPr>
          <w:b/>
          <w:bCs/>
          <w:sz w:val="24"/>
        </w:rPr>
        <w:t>?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E76832" w:rsidRPr="008C575C" w14:paraId="329074CD" w14:textId="77777777" w:rsidTr="009B3851">
        <w:tc>
          <w:tcPr>
            <w:tcW w:w="10885" w:type="dxa"/>
          </w:tcPr>
          <w:p w14:paraId="4FF2D98A" w14:textId="77777777" w:rsidR="00E76832" w:rsidRPr="008C575C" w:rsidRDefault="00E76832" w:rsidP="00B61740"/>
        </w:tc>
      </w:tr>
      <w:tr w:rsidR="00E76832" w:rsidRPr="008C575C" w14:paraId="540FEA9C" w14:textId="77777777" w:rsidTr="009B3851">
        <w:tc>
          <w:tcPr>
            <w:tcW w:w="10885" w:type="dxa"/>
          </w:tcPr>
          <w:p w14:paraId="6ADDA500" w14:textId="77777777" w:rsidR="00E76832" w:rsidRPr="008C575C" w:rsidRDefault="00E76832" w:rsidP="00B61740"/>
        </w:tc>
      </w:tr>
      <w:tr w:rsidR="00E76832" w:rsidRPr="008C575C" w14:paraId="2D06CC32" w14:textId="77777777" w:rsidTr="009B3851">
        <w:tc>
          <w:tcPr>
            <w:tcW w:w="10885" w:type="dxa"/>
          </w:tcPr>
          <w:p w14:paraId="01A83506" w14:textId="77777777" w:rsidR="00E76832" w:rsidRPr="008C575C" w:rsidRDefault="00E76832" w:rsidP="00B61740"/>
        </w:tc>
      </w:tr>
      <w:tr w:rsidR="00E76832" w:rsidRPr="008C575C" w14:paraId="07E67963" w14:textId="77777777" w:rsidTr="009B3851">
        <w:tc>
          <w:tcPr>
            <w:tcW w:w="10885" w:type="dxa"/>
          </w:tcPr>
          <w:p w14:paraId="78D469A9" w14:textId="77777777" w:rsidR="00E76832" w:rsidRPr="008C575C" w:rsidRDefault="00E76832" w:rsidP="00B61740"/>
        </w:tc>
      </w:tr>
      <w:tr w:rsidR="00E76832" w:rsidRPr="008C575C" w14:paraId="2DDDF9CB" w14:textId="77777777" w:rsidTr="009B3851">
        <w:tc>
          <w:tcPr>
            <w:tcW w:w="10885" w:type="dxa"/>
          </w:tcPr>
          <w:p w14:paraId="2FCB85EF" w14:textId="77777777" w:rsidR="00E76832" w:rsidRPr="008C575C" w:rsidRDefault="00E76832" w:rsidP="00B61740"/>
        </w:tc>
      </w:tr>
      <w:tr w:rsidR="00E76832" w:rsidRPr="008C575C" w14:paraId="0CE15016" w14:textId="77777777" w:rsidTr="009B3851">
        <w:tc>
          <w:tcPr>
            <w:tcW w:w="10885" w:type="dxa"/>
          </w:tcPr>
          <w:p w14:paraId="37C49DAA" w14:textId="77777777" w:rsidR="00E76832" w:rsidRPr="008C575C" w:rsidRDefault="00E76832" w:rsidP="00B61740"/>
        </w:tc>
      </w:tr>
      <w:tr w:rsidR="00E76832" w:rsidRPr="008C575C" w14:paraId="775B2242" w14:textId="77777777" w:rsidTr="009B3851">
        <w:tc>
          <w:tcPr>
            <w:tcW w:w="10885" w:type="dxa"/>
          </w:tcPr>
          <w:p w14:paraId="3ACA20DA" w14:textId="77777777" w:rsidR="00E76832" w:rsidRPr="008C575C" w:rsidRDefault="00E76832" w:rsidP="00B61740"/>
        </w:tc>
      </w:tr>
      <w:tr w:rsidR="00E76832" w:rsidRPr="008C575C" w14:paraId="3545F810" w14:textId="77777777" w:rsidTr="009B3851">
        <w:tc>
          <w:tcPr>
            <w:tcW w:w="10885" w:type="dxa"/>
          </w:tcPr>
          <w:p w14:paraId="7E3E40B9" w14:textId="77777777" w:rsidR="00E76832" w:rsidRPr="008C575C" w:rsidRDefault="00E76832" w:rsidP="00B61740"/>
        </w:tc>
      </w:tr>
    </w:tbl>
    <w:p w14:paraId="78B5646C" w14:textId="41A2B106" w:rsidR="00B61740" w:rsidRPr="008C575C" w:rsidRDefault="00B61740" w:rsidP="00B61740"/>
    <w:p w14:paraId="196DF81E" w14:textId="2AD44E92" w:rsidR="00B61740" w:rsidRPr="008C575C" w:rsidRDefault="00B61740" w:rsidP="00B61740"/>
    <w:p w14:paraId="7E91C504" w14:textId="77777777" w:rsidR="00B5583E" w:rsidRPr="008C575C" w:rsidRDefault="00B5583E" w:rsidP="00B61740">
      <w:pPr>
        <w:rPr>
          <w:b/>
          <w:bCs/>
          <w:sz w:val="22"/>
          <w:szCs w:val="22"/>
        </w:rPr>
      </w:pPr>
    </w:p>
    <w:p w14:paraId="58C21076" w14:textId="27FE6DFD" w:rsidR="00B61740" w:rsidRPr="008C575C" w:rsidRDefault="00B61740" w:rsidP="00B61740"/>
    <w:p w14:paraId="66CE44B2" w14:textId="122E4CF0" w:rsidR="00B61740" w:rsidRPr="008C575C" w:rsidRDefault="00B61740" w:rsidP="00B61740"/>
    <w:p w14:paraId="68E7080B" w14:textId="149C2A22" w:rsidR="008E26C5" w:rsidRPr="008E26C5" w:rsidRDefault="0090493B" w:rsidP="008A5C28">
      <w:pPr>
        <w:tabs>
          <w:tab w:val="left" w:pos="7560"/>
          <w:tab w:val="left" w:pos="8370"/>
        </w:tabs>
        <w:jc w:val="center"/>
        <w:rPr>
          <w:sz w:val="24"/>
        </w:rPr>
      </w:pPr>
      <w:r w:rsidRPr="0090493B">
        <w:rPr>
          <w:sz w:val="24"/>
        </w:rPr>
        <w:t>A full position profile and instructions for</w:t>
      </w:r>
      <w:r w:rsidR="00961254">
        <w:rPr>
          <w:sz w:val="24"/>
        </w:rPr>
        <w:t xml:space="preserve"> </w:t>
      </w:r>
      <w:r w:rsidRPr="0090493B">
        <w:rPr>
          <w:sz w:val="24"/>
        </w:rPr>
        <w:t xml:space="preserve">applying </w:t>
      </w:r>
      <w:r w:rsidR="008E26C5" w:rsidRPr="008E26C5">
        <w:rPr>
          <w:sz w:val="24"/>
        </w:rPr>
        <w:t xml:space="preserve"> are available on </w:t>
      </w:r>
      <w:r w:rsidR="008E26C5">
        <w:rPr>
          <w:sz w:val="24"/>
        </w:rPr>
        <w:t xml:space="preserve">UNA’S </w:t>
      </w:r>
      <w:r w:rsidR="008E26C5" w:rsidRPr="008E26C5">
        <w:rPr>
          <w:sz w:val="24"/>
        </w:rPr>
        <w:t xml:space="preserve"> web site:</w:t>
      </w:r>
    </w:p>
    <w:p w14:paraId="14EAFC21" w14:textId="77777777" w:rsidR="008E26C5" w:rsidRPr="008E26C5" w:rsidRDefault="008E26C5" w:rsidP="008A5C28">
      <w:pPr>
        <w:tabs>
          <w:tab w:val="left" w:pos="7560"/>
          <w:tab w:val="left" w:pos="8370"/>
        </w:tabs>
        <w:jc w:val="center"/>
        <w:rPr>
          <w:sz w:val="24"/>
        </w:rPr>
      </w:pPr>
    </w:p>
    <w:p w14:paraId="24359341" w14:textId="27DD41E4" w:rsidR="008E26C5" w:rsidRPr="008E26C5" w:rsidRDefault="002903C5" w:rsidP="008A5C28">
      <w:pPr>
        <w:tabs>
          <w:tab w:val="left" w:pos="7560"/>
          <w:tab w:val="left" w:pos="837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unainc.org/una/leadership-position-openings.com</w:t>
      </w:r>
    </w:p>
    <w:p w14:paraId="247E9432" w14:textId="270814F6" w:rsidR="00800434" w:rsidRPr="008E26C5" w:rsidRDefault="00800434" w:rsidP="008A5C28">
      <w:pPr>
        <w:tabs>
          <w:tab w:val="left" w:pos="7560"/>
          <w:tab w:val="left" w:pos="8370"/>
        </w:tabs>
        <w:jc w:val="center"/>
        <w:rPr>
          <w:b/>
          <w:bCs/>
          <w:sz w:val="24"/>
        </w:rPr>
      </w:pPr>
    </w:p>
    <w:p w14:paraId="7C18F030" w14:textId="126CF7D2" w:rsidR="00800434" w:rsidRPr="008E26C5" w:rsidRDefault="00800434" w:rsidP="008A5C28">
      <w:pPr>
        <w:tabs>
          <w:tab w:val="left" w:pos="7560"/>
          <w:tab w:val="left" w:pos="8370"/>
        </w:tabs>
        <w:jc w:val="center"/>
        <w:rPr>
          <w:b/>
          <w:bCs/>
          <w:sz w:val="24"/>
        </w:rPr>
      </w:pPr>
      <w:r w:rsidRPr="008E26C5">
        <w:rPr>
          <w:b/>
          <w:bCs/>
          <w:sz w:val="24"/>
        </w:rPr>
        <w:t>THANK YOU FOR YOUR NOMINATION</w:t>
      </w:r>
    </w:p>
    <w:p w14:paraId="3DFF8A3A" w14:textId="6DDC1EF8" w:rsidR="00CE46AE" w:rsidRDefault="00CE46AE" w:rsidP="00CE46AE">
      <w:pPr>
        <w:tabs>
          <w:tab w:val="left" w:pos="7560"/>
          <w:tab w:val="left" w:pos="8370"/>
        </w:tabs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09D0655" w14:textId="514428B8" w:rsidR="00D14A68" w:rsidRDefault="00D14A68" w:rsidP="00D14A68">
      <w:pPr>
        <w:tabs>
          <w:tab w:val="left" w:pos="7560"/>
          <w:tab w:val="left" w:pos="8370"/>
        </w:tabs>
        <w:jc w:val="center"/>
        <w:rPr>
          <w:sz w:val="24"/>
        </w:rPr>
      </w:pPr>
      <w:r w:rsidRPr="00D14A68">
        <w:rPr>
          <w:sz w:val="24"/>
        </w:rPr>
        <w:t>Office Use</w:t>
      </w:r>
    </w:p>
    <w:p w14:paraId="3EDAEBC4" w14:textId="04BD107E" w:rsidR="00D14A68" w:rsidRDefault="00D14A68" w:rsidP="00D14A68">
      <w:pPr>
        <w:tabs>
          <w:tab w:val="left" w:pos="7560"/>
          <w:tab w:val="left" w:pos="8370"/>
        </w:tabs>
        <w:rPr>
          <w:sz w:val="24"/>
        </w:rPr>
      </w:pPr>
    </w:p>
    <w:p w14:paraId="642E53CA" w14:textId="4D152D47" w:rsidR="00D14A68" w:rsidRDefault="00D14A68" w:rsidP="00D14A68">
      <w:pPr>
        <w:tabs>
          <w:tab w:val="left" w:pos="7560"/>
          <w:tab w:val="left" w:pos="8370"/>
        </w:tabs>
        <w:rPr>
          <w:sz w:val="24"/>
        </w:rPr>
      </w:pPr>
      <w:r>
        <w:rPr>
          <w:sz w:val="24"/>
        </w:rPr>
        <w:t>Date met with nomination committee: ________________________</w:t>
      </w:r>
    </w:p>
    <w:p w14:paraId="185FC6C7" w14:textId="2D597E56" w:rsidR="00D14A68" w:rsidRPr="00D14A68" w:rsidRDefault="00D14A68" w:rsidP="00D14A68">
      <w:pPr>
        <w:tabs>
          <w:tab w:val="left" w:pos="7560"/>
          <w:tab w:val="left" w:pos="8370"/>
        </w:tabs>
        <w:rPr>
          <w:sz w:val="24"/>
        </w:rPr>
      </w:pPr>
      <w:r>
        <w:rPr>
          <w:sz w:val="24"/>
        </w:rPr>
        <w:t>Decision: ________________________</w:t>
      </w:r>
    </w:p>
    <w:sectPr w:rsidR="00D14A68" w:rsidRPr="00D14A68" w:rsidSect="00434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4"/>
    <w:rsid w:val="000475D6"/>
    <w:rsid w:val="000D7DFC"/>
    <w:rsid w:val="00104CDD"/>
    <w:rsid w:val="00111F60"/>
    <w:rsid w:val="0012393A"/>
    <w:rsid w:val="001D1AD9"/>
    <w:rsid w:val="00213890"/>
    <w:rsid w:val="00286ED4"/>
    <w:rsid w:val="002903C5"/>
    <w:rsid w:val="002C2990"/>
    <w:rsid w:val="00306252"/>
    <w:rsid w:val="003507C9"/>
    <w:rsid w:val="003C2F0A"/>
    <w:rsid w:val="00404BEE"/>
    <w:rsid w:val="00434368"/>
    <w:rsid w:val="00467553"/>
    <w:rsid w:val="0049456D"/>
    <w:rsid w:val="004E2F77"/>
    <w:rsid w:val="00591758"/>
    <w:rsid w:val="005F1050"/>
    <w:rsid w:val="006075E3"/>
    <w:rsid w:val="00611257"/>
    <w:rsid w:val="00645252"/>
    <w:rsid w:val="006A1126"/>
    <w:rsid w:val="006D3D74"/>
    <w:rsid w:val="006E1223"/>
    <w:rsid w:val="007075A3"/>
    <w:rsid w:val="00707F7F"/>
    <w:rsid w:val="00711507"/>
    <w:rsid w:val="007A6ACD"/>
    <w:rsid w:val="00800434"/>
    <w:rsid w:val="0083569A"/>
    <w:rsid w:val="00880066"/>
    <w:rsid w:val="008A5C28"/>
    <w:rsid w:val="008B14DA"/>
    <w:rsid w:val="008C2687"/>
    <w:rsid w:val="008C575C"/>
    <w:rsid w:val="008E26C5"/>
    <w:rsid w:val="008F25DE"/>
    <w:rsid w:val="008F27E8"/>
    <w:rsid w:val="0090493B"/>
    <w:rsid w:val="00961254"/>
    <w:rsid w:val="0098317F"/>
    <w:rsid w:val="009A5A35"/>
    <w:rsid w:val="009B3851"/>
    <w:rsid w:val="009E3E1C"/>
    <w:rsid w:val="00A425B9"/>
    <w:rsid w:val="00A71638"/>
    <w:rsid w:val="00A90884"/>
    <w:rsid w:val="00A9204E"/>
    <w:rsid w:val="00AB18AC"/>
    <w:rsid w:val="00AB3DCA"/>
    <w:rsid w:val="00B15773"/>
    <w:rsid w:val="00B510BC"/>
    <w:rsid w:val="00B5583E"/>
    <w:rsid w:val="00B61740"/>
    <w:rsid w:val="00B70D21"/>
    <w:rsid w:val="00BB79F3"/>
    <w:rsid w:val="00BD61D1"/>
    <w:rsid w:val="00C74A14"/>
    <w:rsid w:val="00C86688"/>
    <w:rsid w:val="00CA27B1"/>
    <w:rsid w:val="00CE46AE"/>
    <w:rsid w:val="00D14A68"/>
    <w:rsid w:val="00D167CE"/>
    <w:rsid w:val="00D5724E"/>
    <w:rsid w:val="00E34D82"/>
    <w:rsid w:val="00E75554"/>
    <w:rsid w:val="00E76832"/>
    <w:rsid w:val="00E77D64"/>
    <w:rsid w:val="00FD47FD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0811"/>
  <w15:chartTrackingRefBased/>
  <w15:docId w15:val="{D6C37B4C-F47E-4FE8-A3A8-26480C1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D4"/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eastAsia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eastAsia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eastAsia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eastAsia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eastAsia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eastAsia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eastAsia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eastAsiaTheme="minorHAnsi" w:cstheme="minorBidi"/>
      <w:sz w:val="22"/>
      <w:szCs w:val="22"/>
    </w:rPr>
  </w:style>
  <w:style w:type="paragraph" w:customStyle="1" w:styleId="Checkbox">
    <w:name w:val="Checkbox"/>
    <w:basedOn w:val="Normal"/>
    <w:next w:val="Normal"/>
    <w:qFormat/>
    <w:rsid w:val="00104CDD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104CDD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104CDD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104CD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7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zyk\AppData\Local\Microsoft\Office\16.0\DTS\en-US%7bE9B6CD1C-0D75-4344-8AFC-EE1EE92D3778%7d\%7b7BE804DE-50ED-48A2-BB01-1FBA7951B82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16E50-7F25-4FF8-9F36-1C73F5E2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{7BE804DE-50ED-48A2-BB01-1FBA7951B826}tf02786999_win32</Template>
  <TotalTime>288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Puzyk</dc:creator>
  <cp:keywords/>
  <dc:description/>
  <cp:lastModifiedBy>Bohdana Puzyk</cp:lastModifiedBy>
  <cp:revision>54</cp:revision>
  <cp:lastPrinted>2021-04-09T15:34:00Z</cp:lastPrinted>
  <dcterms:created xsi:type="dcterms:W3CDTF">2021-03-05T17:57:00Z</dcterms:created>
  <dcterms:modified xsi:type="dcterms:W3CDTF">2021-06-12T16:50:00Z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